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53" w:rsidRDefault="00181E53" w:rsidP="00F94AED">
      <w:pPr>
        <w:spacing w:after="0" w:line="360" w:lineRule="auto"/>
        <w:jc w:val="center"/>
        <w:rPr>
          <w:rFonts w:ascii="Times New Roman" w:eastAsia="Times New Roman" w:hAnsi="Times New Roman" w:cs="Times New Roman"/>
          <w:b/>
          <w:color w:val="FF0000"/>
          <w:sz w:val="40"/>
          <w:szCs w:val="40"/>
          <w:lang w:eastAsia="ar-SA"/>
        </w:rPr>
      </w:pPr>
    </w:p>
    <w:p w:rsidR="00181E53" w:rsidRDefault="00181E53" w:rsidP="00F94AED">
      <w:pPr>
        <w:spacing w:after="0" w:line="360" w:lineRule="auto"/>
        <w:jc w:val="center"/>
        <w:rPr>
          <w:rFonts w:ascii="Times New Roman" w:eastAsia="Times New Roman" w:hAnsi="Times New Roman" w:cs="Times New Roman"/>
          <w:b/>
          <w:color w:val="FF0000"/>
          <w:sz w:val="40"/>
          <w:szCs w:val="40"/>
          <w:lang w:eastAsia="ar-SA"/>
        </w:rPr>
      </w:pPr>
    </w:p>
    <w:p w:rsidR="00F94AED" w:rsidRPr="00033558" w:rsidRDefault="00F94AED" w:rsidP="00F94AED">
      <w:pPr>
        <w:spacing w:after="0" w:line="360" w:lineRule="auto"/>
        <w:jc w:val="center"/>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b/>
          <w:color w:val="FF0000"/>
          <w:sz w:val="28"/>
          <w:szCs w:val="28"/>
          <w:lang w:eastAsia="ar-SA"/>
        </w:rPr>
        <w:t>СОЗДАНИЕ МОЛОДЁЖНОГО СОВЕТА</w:t>
      </w:r>
    </w:p>
    <w:p w:rsidR="00F94AED" w:rsidRPr="00033558" w:rsidRDefault="00F94AED" w:rsidP="00F94AED">
      <w:pPr>
        <w:spacing w:after="0" w:line="360" w:lineRule="auto"/>
        <w:jc w:val="center"/>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b/>
          <w:color w:val="FF0000"/>
          <w:sz w:val="28"/>
          <w:szCs w:val="28"/>
          <w:lang w:eastAsia="ar-SA"/>
        </w:rPr>
        <w:t xml:space="preserve"> ПРИ ПЕРВИЧНОЙ ПРОФСОЮЗНОЙ </w:t>
      </w:r>
    </w:p>
    <w:p w:rsidR="00F94AED" w:rsidRPr="00033558" w:rsidRDefault="00F94AED" w:rsidP="00F94AED">
      <w:pPr>
        <w:spacing w:after="0" w:line="36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FF0000"/>
          <w:sz w:val="28"/>
          <w:szCs w:val="28"/>
          <w:lang w:eastAsia="ar-SA"/>
        </w:rPr>
        <w:t>ОРГАНИЗАЦИИ</w:t>
      </w:r>
    </w:p>
    <w:p w:rsidR="00F94AED" w:rsidRPr="00F94AED" w:rsidRDefault="00F94AED" w:rsidP="00F94AED">
      <w:pPr>
        <w:spacing w:after="0" w:line="240" w:lineRule="auto"/>
        <w:jc w:val="center"/>
        <w:rPr>
          <w:rFonts w:ascii="Times New Roman" w:eastAsia="Times New Roman" w:hAnsi="Times New Roman" w:cs="Times New Roman"/>
          <w:sz w:val="40"/>
          <w:szCs w:val="40"/>
          <w:lang w:eastAsia="ar-SA"/>
        </w:rPr>
      </w:pPr>
    </w:p>
    <w:p w:rsidR="00F94AED" w:rsidRPr="00F94AED" w:rsidRDefault="00F94AED" w:rsidP="00F94AED">
      <w:pPr>
        <w:spacing w:after="0" w:line="240" w:lineRule="auto"/>
        <w:jc w:val="center"/>
        <w:rPr>
          <w:rFonts w:ascii="Times New Roman" w:eastAsia="Times New Roman" w:hAnsi="Times New Roman" w:cs="Times New Roman"/>
          <w:sz w:val="40"/>
          <w:szCs w:val="40"/>
          <w:lang w:eastAsia="ar-SA"/>
        </w:rPr>
      </w:pPr>
    </w:p>
    <w:p w:rsidR="00F94AED" w:rsidRPr="00F94AED" w:rsidRDefault="00F94AED" w:rsidP="00F94AED">
      <w:pPr>
        <w:spacing w:after="0" w:line="240" w:lineRule="auto"/>
        <w:jc w:val="center"/>
        <w:rPr>
          <w:rFonts w:ascii="Times New Roman" w:eastAsia="Times New Roman" w:hAnsi="Times New Roman" w:cs="Times New Roman"/>
          <w:sz w:val="40"/>
          <w:szCs w:val="40"/>
          <w:lang w:eastAsia="ar-SA"/>
        </w:rPr>
      </w:pPr>
      <w:r>
        <w:rPr>
          <w:rFonts w:ascii="Times New Roman" w:eastAsia="Times New Roman" w:hAnsi="Times New Roman" w:cs="Times New Roman"/>
          <w:noProof/>
          <w:sz w:val="24"/>
          <w:szCs w:val="24"/>
          <w:lang w:eastAsia="ru-RU"/>
        </w:rPr>
        <w:drawing>
          <wp:inline distT="0" distB="0" distL="0" distR="0">
            <wp:extent cx="4267200" cy="332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3322320"/>
                    </a:xfrm>
                    <a:prstGeom prst="rect">
                      <a:avLst/>
                    </a:prstGeom>
                    <a:solidFill>
                      <a:srgbClr val="FFFFFF"/>
                    </a:solidFill>
                    <a:ln>
                      <a:noFill/>
                    </a:ln>
                  </pic:spPr>
                </pic:pic>
              </a:graphicData>
            </a:graphic>
          </wp:inline>
        </w:drawing>
      </w:r>
    </w:p>
    <w:p w:rsidR="00F94AED" w:rsidRPr="00F94AED" w:rsidRDefault="00F94AED" w:rsidP="00F94AED">
      <w:pPr>
        <w:spacing w:after="0" w:line="240" w:lineRule="auto"/>
        <w:jc w:val="center"/>
        <w:rPr>
          <w:rFonts w:ascii="Times New Roman" w:eastAsia="Times New Roman" w:hAnsi="Times New Roman" w:cs="Times New Roman"/>
          <w:sz w:val="40"/>
          <w:szCs w:val="40"/>
          <w:lang w:eastAsia="ar-SA"/>
        </w:rPr>
      </w:pPr>
    </w:p>
    <w:p w:rsidR="00F94AED" w:rsidRPr="00F94AED" w:rsidRDefault="00F94AED" w:rsidP="00F94AED">
      <w:pPr>
        <w:spacing w:after="0" w:line="240" w:lineRule="auto"/>
        <w:jc w:val="center"/>
        <w:rPr>
          <w:rFonts w:ascii="Times New Roman" w:eastAsia="Times New Roman" w:hAnsi="Times New Roman" w:cs="Times New Roman"/>
          <w:sz w:val="40"/>
          <w:szCs w:val="40"/>
          <w:lang w:eastAsia="ar-SA"/>
        </w:rPr>
      </w:pPr>
    </w:p>
    <w:p w:rsidR="00F94AED" w:rsidRPr="00F94AED" w:rsidRDefault="00F94AED" w:rsidP="00F94AED">
      <w:pPr>
        <w:spacing w:after="0" w:line="240" w:lineRule="auto"/>
        <w:jc w:val="center"/>
        <w:rPr>
          <w:rFonts w:ascii="Times New Roman" w:eastAsia="Times New Roman" w:hAnsi="Times New Roman" w:cs="Times New Roman"/>
          <w:sz w:val="40"/>
          <w:szCs w:val="40"/>
          <w:lang w:eastAsia="ar-SA"/>
        </w:rPr>
      </w:pPr>
    </w:p>
    <w:p w:rsidR="00F94AED" w:rsidRPr="00DB4504" w:rsidRDefault="00033558" w:rsidP="00F94AED">
      <w:pPr>
        <w:spacing w:after="0" w:line="240" w:lineRule="auto"/>
        <w:rPr>
          <w:rFonts w:ascii="Times New Roman" w:eastAsia="Times New Roman" w:hAnsi="Times New Roman" w:cs="Times New Roman"/>
          <w:sz w:val="28"/>
          <w:szCs w:val="28"/>
          <w:lang w:eastAsia="ar-SA"/>
        </w:rPr>
        <w:sectPr w:rsidR="00F94AED" w:rsidRPr="00DB4504" w:rsidSect="00F94AED">
          <w:headerReference w:type="default" r:id="rId10"/>
          <w:footerReference w:type="even" r:id="rId11"/>
          <w:footerReference w:type="default" r:id="rId12"/>
          <w:headerReference w:type="first" r:id="rId13"/>
          <w:footerReference w:type="first" r:id="rId14"/>
          <w:type w:val="continuous"/>
          <w:pgSz w:w="11906" w:h="16838"/>
          <w:pgMar w:top="1410" w:right="850" w:bottom="1175" w:left="1080" w:header="1134" w:footer="899" w:gutter="0"/>
          <w:cols w:space="720"/>
          <w:docGrid w:linePitch="360"/>
        </w:sectPr>
      </w:pPr>
      <w:r>
        <w:rPr>
          <w:rFonts w:ascii="Times New Roman" w:eastAsia="Times New Roman" w:hAnsi="Times New Roman" w:cs="Times New Roman"/>
          <w:sz w:val="40"/>
          <w:szCs w:val="40"/>
          <w:lang w:eastAsia="ar-SA"/>
        </w:rPr>
        <w:t xml:space="preserve">                                    </w:t>
      </w:r>
    </w:p>
    <w:p w:rsidR="00BE736D" w:rsidRDefault="00DB4504" w:rsidP="00DB4504">
      <w:pPr>
        <w:spacing w:after="0" w:line="360" w:lineRule="auto"/>
        <w:rPr>
          <w:rFonts w:ascii="Times New Roman" w:eastAsia="Times New Roman" w:hAnsi="Times New Roman" w:cs="Times New Roman"/>
          <w:b/>
          <w:color w:val="FF0000"/>
          <w:sz w:val="28"/>
          <w:szCs w:val="28"/>
          <w:lang w:eastAsia="ar-SA"/>
        </w:rPr>
      </w:pPr>
      <w:r>
        <w:rPr>
          <w:rFonts w:ascii="Times New Roman" w:eastAsia="Times New Roman" w:hAnsi="Times New Roman" w:cs="Times New Roman"/>
          <w:b/>
          <w:color w:val="FF0000"/>
          <w:sz w:val="28"/>
          <w:szCs w:val="28"/>
          <w:lang w:eastAsia="ar-SA"/>
        </w:rPr>
        <w:lastRenderedPageBreak/>
        <w:t xml:space="preserve"> </w:t>
      </w:r>
    </w:p>
    <w:p w:rsidR="00033558" w:rsidRPr="00033558" w:rsidRDefault="00BE736D" w:rsidP="00DB4504">
      <w:pPr>
        <w:spacing w:after="0" w:line="360" w:lineRule="auto"/>
        <w:rPr>
          <w:rFonts w:ascii="Times New Roman" w:eastAsia="Times New Roman" w:hAnsi="Times New Roman" w:cs="Times New Roman"/>
          <w:b/>
          <w:color w:val="FF0000"/>
          <w:sz w:val="28"/>
          <w:szCs w:val="28"/>
          <w:lang w:eastAsia="ar-SA"/>
        </w:rPr>
      </w:pPr>
      <w:r>
        <w:rPr>
          <w:rFonts w:ascii="Times New Roman" w:eastAsia="Times New Roman" w:hAnsi="Times New Roman" w:cs="Times New Roman"/>
          <w:b/>
          <w:color w:val="FF0000"/>
          <w:sz w:val="28"/>
          <w:szCs w:val="28"/>
          <w:lang w:eastAsia="ar-SA"/>
        </w:rPr>
        <w:t xml:space="preserve">                            </w:t>
      </w:r>
      <w:r w:rsidR="00033558" w:rsidRPr="00033558">
        <w:rPr>
          <w:rFonts w:ascii="Times New Roman" w:eastAsia="Times New Roman" w:hAnsi="Times New Roman" w:cs="Times New Roman"/>
          <w:b/>
          <w:color w:val="FF0000"/>
          <w:sz w:val="28"/>
          <w:szCs w:val="28"/>
          <w:lang w:eastAsia="ar-SA"/>
        </w:rPr>
        <w:t>СОЗДАНИЕ МОЛОДЁЖНОГО СОВЕТА</w:t>
      </w:r>
    </w:p>
    <w:p w:rsidR="00033558" w:rsidRPr="00033558" w:rsidRDefault="00033558" w:rsidP="00033558">
      <w:pPr>
        <w:spacing w:after="0" w:line="360" w:lineRule="auto"/>
        <w:jc w:val="center"/>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b/>
          <w:color w:val="FF0000"/>
          <w:sz w:val="28"/>
          <w:szCs w:val="28"/>
          <w:lang w:eastAsia="ar-SA"/>
        </w:rPr>
        <w:t xml:space="preserve"> ПРИ ПЕРВИЧНОЙ ПРОФСОЮЗНОЙ </w:t>
      </w:r>
    </w:p>
    <w:p w:rsidR="00033558" w:rsidRPr="00033558" w:rsidRDefault="00033558" w:rsidP="00033558">
      <w:pPr>
        <w:spacing w:after="0" w:line="36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FF0000"/>
          <w:sz w:val="28"/>
          <w:szCs w:val="28"/>
          <w:lang w:eastAsia="ar-SA"/>
        </w:rPr>
        <w:t>ОРГАНИЗАЦИИ</w:t>
      </w:r>
    </w:p>
    <w:p w:rsidR="00033558" w:rsidRDefault="00033558" w:rsidP="00F94AED">
      <w:pPr>
        <w:spacing w:after="0" w:line="240" w:lineRule="auto"/>
        <w:jc w:val="center"/>
        <w:rPr>
          <w:rFonts w:ascii="Times New Roman" w:eastAsia="Times New Roman" w:hAnsi="Times New Roman" w:cs="Times New Roman"/>
          <w:b/>
          <w:color w:val="FF0000"/>
          <w:sz w:val="30"/>
          <w:szCs w:val="30"/>
          <w:lang w:eastAsia="ar-SA"/>
        </w:rPr>
      </w:pPr>
    </w:p>
    <w:p w:rsidR="00033558" w:rsidRDefault="00033558" w:rsidP="00F94AED">
      <w:pPr>
        <w:spacing w:after="0" w:line="240" w:lineRule="auto"/>
        <w:jc w:val="center"/>
        <w:rPr>
          <w:rFonts w:ascii="Times New Roman" w:eastAsia="Times New Roman" w:hAnsi="Times New Roman" w:cs="Times New Roman"/>
          <w:b/>
          <w:color w:val="FF0000"/>
          <w:sz w:val="30"/>
          <w:szCs w:val="30"/>
          <w:lang w:eastAsia="ar-SA"/>
        </w:rPr>
      </w:pPr>
    </w:p>
    <w:p w:rsidR="00F94AED" w:rsidRPr="00033558" w:rsidRDefault="00F94AED" w:rsidP="00F94AED">
      <w:pPr>
        <w:spacing w:after="0" w:line="240" w:lineRule="auto"/>
        <w:jc w:val="center"/>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b/>
          <w:color w:val="FF0000"/>
          <w:sz w:val="28"/>
          <w:szCs w:val="28"/>
          <w:lang w:eastAsia="ar-SA"/>
        </w:rPr>
        <w:t xml:space="preserve">Часть </w:t>
      </w:r>
      <w:r w:rsidRPr="00033558">
        <w:rPr>
          <w:rFonts w:ascii="Times New Roman" w:eastAsia="Times New Roman" w:hAnsi="Times New Roman" w:cs="Times New Roman"/>
          <w:b/>
          <w:color w:val="FF0000"/>
          <w:sz w:val="28"/>
          <w:szCs w:val="28"/>
          <w:lang w:val="en-US" w:eastAsia="ar-SA"/>
        </w:rPr>
        <w:t>I</w:t>
      </w: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FF0000"/>
          <w:sz w:val="28"/>
          <w:szCs w:val="28"/>
          <w:lang w:eastAsia="ar-SA"/>
        </w:rPr>
        <w:t xml:space="preserve">ЭТАПЫ СОЗДАНИЯ МОЛОДЁЖНОГО СОВЕТА ПЕРВИЧНОЙ ПРОФСОЮЗНОЙ ОРГАНИЗАЦИИ.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Молодёжный совет первичной профсоюзной организации считается наиболее жизнестойкой и деятельной организацией, т.к. поддержка осуществляется сразу с трёх сторон:</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Во-первых, с молодёжью работают профсоюзы, обеспечивая защиту деятельности, обучение, продвижение по профсоюзной линии;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Во-вторых, со стороны администрации, когда в организации вводятся дополнительные льготы молодёжным активистам и выделяются средства на проведение мероприятий;</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В-третьих, Молодёжный совет первичной профсоюзной организации – это своего рода общественная организация со своим органом самоуправления, то есть молодёжь организует сама себя.</w:t>
      </w:r>
    </w:p>
    <w:p w:rsidR="00E320CC"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Такая система  наиболее жизнестойка в организации. </w:t>
      </w:r>
      <w:r w:rsidR="00E320CC">
        <w:rPr>
          <w:rFonts w:ascii="Times New Roman" w:eastAsia="Times New Roman" w:hAnsi="Times New Roman" w:cs="Times New Roman"/>
          <w:sz w:val="28"/>
          <w:szCs w:val="28"/>
          <w:lang w:eastAsia="ar-SA"/>
        </w:rPr>
        <w:t xml:space="preserve">                                        </w:t>
      </w:r>
    </w:p>
    <w:p w:rsidR="00F94AED" w:rsidRPr="00033558" w:rsidRDefault="00E320CC" w:rsidP="00F94AED">
      <w:pPr>
        <w:spacing w:after="0" w:line="240" w:lineRule="auto"/>
        <w:jc w:val="both"/>
        <w:rPr>
          <w:rFonts w:ascii="Times New Roman" w:eastAsia="Times New Roman" w:hAnsi="Times New Roman" w:cs="Times New Roman"/>
          <w:b/>
          <w:color w:val="3366FF"/>
          <w:sz w:val="28"/>
          <w:szCs w:val="28"/>
          <w:lang w:eastAsia="ar-SA"/>
        </w:rPr>
      </w:pPr>
      <w:r>
        <w:rPr>
          <w:rFonts w:ascii="Times New Roman" w:eastAsia="Times New Roman" w:hAnsi="Times New Roman" w:cs="Times New Roman"/>
          <w:sz w:val="28"/>
          <w:szCs w:val="28"/>
          <w:lang w:eastAsia="ar-SA"/>
        </w:rPr>
        <w:t xml:space="preserve">                                          </w:t>
      </w:r>
      <w:r w:rsidR="00F94AED" w:rsidRPr="00033558">
        <w:rPr>
          <w:rFonts w:ascii="Times New Roman" w:eastAsia="Times New Roman" w:hAnsi="Times New Roman" w:cs="Times New Roman"/>
          <w:sz w:val="28"/>
          <w:szCs w:val="28"/>
          <w:lang w:eastAsia="ar-SA"/>
        </w:rPr>
        <w:t xml:space="preserve">Подробнее см. Часть </w:t>
      </w:r>
      <w:r w:rsidR="00F94AED" w:rsidRPr="00033558">
        <w:rPr>
          <w:rFonts w:ascii="Times New Roman" w:eastAsia="Times New Roman" w:hAnsi="Times New Roman" w:cs="Times New Roman"/>
          <w:sz w:val="28"/>
          <w:szCs w:val="28"/>
          <w:lang w:val="en-US" w:eastAsia="ar-SA"/>
        </w:rPr>
        <w:t>VI</w:t>
      </w:r>
      <w:r w:rsidR="00F94AED" w:rsidRPr="00033558">
        <w:rPr>
          <w:rFonts w:ascii="Times New Roman" w:eastAsia="Times New Roman" w:hAnsi="Times New Roman" w:cs="Times New Roman"/>
          <w:sz w:val="28"/>
          <w:szCs w:val="28"/>
          <w:lang w:eastAsia="ar-SA"/>
        </w:rPr>
        <w:t>.</w:t>
      </w:r>
    </w:p>
    <w:p w:rsidR="00F94AED" w:rsidRPr="00033558" w:rsidRDefault="00F94AED" w:rsidP="00F94AED">
      <w:pPr>
        <w:spacing w:after="0" w:line="240" w:lineRule="auto"/>
        <w:jc w:val="center"/>
        <w:rPr>
          <w:rFonts w:ascii="Times New Roman" w:eastAsia="Times New Roman" w:hAnsi="Times New Roman" w:cs="Times New Roman"/>
          <w:b/>
          <w:color w:val="3366FF"/>
          <w:sz w:val="28"/>
          <w:szCs w:val="28"/>
          <w:lang w:eastAsia="ar-SA"/>
        </w:rPr>
      </w:pPr>
      <w:r w:rsidRPr="00033558">
        <w:rPr>
          <w:rFonts w:ascii="Times New Roman" w:eastAsia="Times New Roman" w:hAnsi="Times New Roman" w:cs="Times New Roman"/>
          <w:b/>
          <w:color w:val="3366FF"/>
          <w:sz w:val="28"/>
          <w:szCs w:val="28"/>
          <w:lang w:eastAsia="ar-SA"/>
        </w:rPr>
        <w:t xml:space="preserve">С чего начинается создание Молодёжного совета </w:t>
      </w: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3366FF"/>
          <w:sz w:val="28"/>
          <w:szCs w:val="28"/>
          <w:lang w:eastAsia="ar-SA"/>
        </w:rPr>
        <w:t>в организации?</w:t>
      </w:r>
    </w:p>
    <w:p w:rsidR="00F94AED" w:rsidRPr="00033558" w:rsidRDefault="00F94AED" w:rsidP="00F94AED">
      <w:pPr>
        <w:spacing w:after="0" w:line="240" w:lineRule="auto"/>
        <w:jc w:val="both"/>
        <w:rPr>
          <w:rFonts w:ascii="Times New Roman" w:eastAsia="Times New Roman" w:hAnsi="Times New Roman" w:cs="Times New Roman"/>
          <w:b/>
          <w:color w:val="3366FF"/>
          <w:sz w:val="28"/>
          <w:szCs w:val="28"/>
          <w:lang w:eastAsia="ar-SA"/>
        </w:rPr>
      </w:pPr>
      <w:r w:rsidRPr="00033558">
        <w:rPr>
          <w:rFonts w:ascii="Times New Roman" w:eastAsia="Times New Roman" w:hAnsi="Times New Roman" w:cs="Times New Roman"/>
          <w:noProof/>
          <w:sz w:val="28"/>
          <w:szCs w:val="28"/>
          <w:lang w:eastAsia="ru-RU"/>
        </w:rPr>
        <w:drawing>
          <wp:anchor distT="0" distB="0" distL="114935" distR="0" simplePos="0" relativeHeight="251659264" behindDoc="1" locked="0" layoutInCell="1" allowOverlap="1" wp14:anchorId="10A42443" wp14:editId="040FE8E6">
            <wp:simplePos x="0" y="0"/>
            <wp:positionH relativeFrom="column">
              <wp:posOffset>4163060</wp:posOffset>
            </wp:positionH>
            <wp:positionV relativeFrom="paragraph">
              <wp:posOffset>245110</wp:posOffset>
            </wp:positionV>
            <wp:extent cx="2171065" cy="1899920"/>
            <wp:effectExtent l="0" t="0" r="635" b="5080"/>
            <wp:wrapTight wrapText="bothSides">
              <wp:wrapPolygon edited="0">
                <wp:start x="0" y="0"/>
                <wp:lineTo x="0" y="21441"/>
                <wp:lineTo x="21417" y="21441"/>
                <wp:lineTo x="21417"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065" cy="1899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33558">
        <w:rPr>
          <w:rFonts w:ascii="Times New Roman" w:eastAsia="Times New Roman" w:hAnsi="Times New Roman" w:cs="Times New Roman"/>
          <w:sz w:val="28"/>
          <w:szCs w:val="28"/>
          <w:lang w:eastAsia="ar-SA"/>
        </w:rPr>
        <w:t>Создавать организацию необходимо, заручившись поддержкой,  что называется с трёх сторон.</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3366FF"/>
          <w:sz w:val="28"/>
          <w:szCs w:val="28"/>
          <w:lang w:val="en-US" w:eastAsia="ar-SA"/>
        </w:rPr>
        <w:t>I</w:t>
      </w:r>
      <w:r w:rsidRPr="00033558">
        <w:rPr>
          <w:rFonts w:ascii="Times New Roman" w:eastAsia="Times New Roman" w:hAnsi="Times New Roman" w:cs="Times New Roman"/>
          <w:b/>
          <w:color w:val="3366FF"/>
          <w:sz w:val="28"/>
          <w:szCs w:val="28"/>
          <w:lang w:eastAsia="ar-SA"/>
        </w:rPr>
        <w:t xml:space="preserve"> этап – подготовка информационного пакета документов:</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проект положения и основные принципы работы будущей молодёжной организации разрабатываются и принимаются совместно с профкомом;</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статистические данные о молодёжи предприятия;</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правовые документы федерального, областного, городского уровня по молодёжной политике;</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служебная записка руководителю организации.</w:t>
      </w:r>
    </w:p>
    <w:p w:rsidR="00F94AED" w:rsidRPr="00033558" w:rsidRDefault="00F94AED" w:rsidP="00F94AED">
      <w:pPr>
        <w:spacing w:after="0" w:line="240" w:lineRule="auto"/>
        <w:jc w:val="both"/>
        <w:rPr>
          <w:rFonts w:ascii="Times New Roman" w:eastAsia="Times New Roman" w:hAnsi="Times New Roman" w:cs="Times New Roman"/>
          <w:b/>
          <w:color w:val="3366FF"/>
          <w:sz w:val="28"/>
          <w:szCs w:val="28"/>
          <w:lang w:eastAsia="ar-SA"/>
        </w:rPr>
      </w:pPr>
      <w:r w:rsidRPr="00033558">
        <w:rPr>
          <w:rFonts w:ascii="Times New Roman" w:eastAsia="Times New Roman" w:hAnsi="Times New Roman" w:cs="Times New Roman"/>
          <w:sz w:val="28"/>
          <w:szCs w:val="28"/>
          <w:lang w:eastAsia="ar-SA"/>
        </w:rPr>
        <w:t>Параллельно этому создаётся организационный комитет.</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3366FF"/>
          <w:sz w:val="28"/>
          <w:szCs w:val="28"/>
          <w:lang w:eastAsia="ar-SA"/>
        </w:rPr>
        <w:t xml:space="preserve">На </w:t>
      </w:r>
      <w:r w:rsidRPr="00033558">
        <w:rPr>
          <w:rFonts w:ascii="Times New Roman" w:eastAsia="Times New Roman" w:hAnsi="Times New Roman" w:cs="Times New Roman"/>
          <w:b/>
          <w:color w:val="3366FF"/>
          <w:sz w:val="28"/>
          <w:szCs w:val="28"/>
          <w:lang w:val="en-US" w:eastAsia="ar-SA"/>
        </w:rPr>
        <w:t>II</w:t>
      </w:r>
      <w:r w:rsidRPr="00033558">
        <w:rPr>
          <w:rFonts w:ascii="Times New Roman" w:eastAsia="Times New Roman" w:hAnsi="Times New Roman" w:cs="Times New Roman"/>
          <w:b/>
          <w:color w:val="3366FF"/>
          <w:sz w:val="28"/>
          <w:szCs w:val="28"/>
          <w:lang w:eastAsia="ar-SA"/>
        </w:rPr>
        <w:t xml:space="preserve"> этапе проводится анкетирование по проблемам молодёжи организации. Проводятся информационные и организационные собрания.</w:t>
      </w:r>
    </w:p>
    <w:p w:rsidR="00F94AED" w:rsidRPr="00033558" w:rsidRDefault="00F94AED" w:rsidP="00F94AED">
      <w:pPr>
        <w:spacing w:after="0" w:line="240" w:lineRule="auto"/>
        <w:jc w:val="both"/>
        <w:rPr>
          <w:rFonts w:ascii="Times New Roman" w:eastAsia="Times New Roman" w:hAnsi="Times New Roman" w:cs="Times New Roman"/>
          <w:b/>
          <w:color w:val="3366FF"/>
          <w:sz w:val="28"/>
          <w:szCs w:val="28"/>
          <w:lang w:eastAsia="ar-SA"/>
        </w:rPr>
      </w:pPr>
      <w:r w:rsidRPr="00033558">
        <w:rPr>
          <w:rFonts w:ascii="Times New Roman" w:eastAsia="Times New Roman" w:hAnsi="Times New Roman" w:cs="Times New Roman"/>
          <w:sz w:val="28"/>
          <w:szCs w:val="28"/>
          <w:lang w:eastAsia="ar-SA"/>
        </w:rPr>
        <w:t xml:space="preserve">Этой работой занимается организационные комитет, в состав которого могут входить как молодёжный актив организации, так и представители профкома, ответственные за эту работу.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roofErr w:type="gramStart"/>
      <w:r w:rsidRPr="00033558">
        <w:rPr>
          <w:rFonts w:ascii="Times New Roman" w:eastAsia="Times New Roman" w:hAnsi="Times New Roman" w:cs="Times New Roman"/>
          <w:b/>
          <w:color w:val="3366FF"/>
          <w:sz w:val="28"/>
          <w:szCs w:val="28"/>
          <w:lang w:val="en-US" w:eastAsia="ar-SA"/>
        </w:rPr>
        <w:lastRenderedPageBreak/>
        <w:t>III</w:t>
      </w:r>
      <w:r w:rsidRPr="00033558">
        <w:rPr>
          <w:rFonts w:ascii="Times New Roman" w:eastAsia="Times New Roman" w:hAnsi="Times New Roman" w:cs="Times New Roman"/>
          <w:b/>
          <w:color w:val="3366FF"/>
          <w:sz w:val="28"/>
          <w:szCs w:val="28"/>
          <w:lang w:eastAsia="ar-SA"/>
        </w:rPr>
        <w:t xml:space="preserve"> этап состоит в подготовке и проведении первого заседания МОЛОДЁЖНОГО СОВЕТА,</w:t>
      </w:r>
      <w:r w:rsidRPr="00033558">
        <w:rPr>
          <w:rFonts w:ascii="Times New Roman" w:eastAsia="Times New Roman" w:hAnsi="Times New Roman" w:cs="Times New Roman"/>
          <w:b/>
          <w:sz w:val="28"/>
          <w:szCs w:val="28"/>
          <w:lang w:eastAsia="ar-SA"/>
        </w:rPr>
        <w:t xml:space="preserve"> </w:t>
      </w:r>
      <w:r w:rsidRPr="00033558">
        <w:rPr>
          <w:rFonts w:ascii="Times New Roman" w:eastAsia="Times New Roman" w:hAnsi="Times New Roman" w:cs="Times New Roman"/>
          <w:sz w:val="28"/>
          <w:szCs w:val="28"/>
          <w:lang w:eastAsia="ar-SA"/>
        </w:rPr>
        <w:t>куда направляются представители, активисты.</w:t>
      </w:r>
      <w:proofErr w:type="gramEnd"/>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Здесь же совместно с профкомом предприятия, ставятся конкретные задачи.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b/>
          <w:color w:val="FF0000"/>
          <w:sz w:val="28"/>
          <w:szCs w:val="28"/>
          <w:lang w:eastAsia="ar-SA"/>
        </w:rPr>
        <w:t xml:space="preserve">Часть </w:t>
      </w:r>
      <w:r w:rsidRPr="00033558">
        <w:rPr>
          <w:rFonts w:ascii="Times New Roman" w:eastAsia="Times New Roman" w:hAnsi="Times New Roman" w:cs="Times New Roman"/>
          <w:b/>
          <w:color w:val="FF0000"/>
          <w:sz w:val="28"/>
          <w:szCs w:val="28"/>
          <w:lang w:val="en-US" w:eastAsia="ar-SA"/>
        </w:rPr>
        <w:t>II</w:t>
      </w:r>
      <w:r w:rsidRPr="00033558">
        <w:rPr>
          <w:rFonts w:ascii="Times New Roman" w:eastAsia="Times New Roman" w:hAnsi="Times New Roman" w:cs="Times New Roman"/>
          <w:b/>
          <w:color w:val="FF0000"/>
          <w:sz w:val="28"/>
          <w:szCs w:val="28"/>
          <w:lang w:eastAsia="ar-SA"/>
        </w:rPr>
        <w:t xml:space="preserve"> </w:t>
      </w:r>
    </w:p>
    <w:p w:rsidR="00F94AED" w:rsidRPr="00033558" w:rsidRDefault="00F94AED" w:rsidP="00F94AED">
      <w:pPr>
        <w:spacing w:after="0" w:line="240" w:lineRule="auto"/>
        <w:jc w:val="center"/>
        <w:rPr>
          <w:rFonts w:ascii="Times New Roman" w:eastAsia="Times New Roman" w:hAnsi="Times New Roman" w:cs="Times New Roman"/>
          <w:b/>
          <w:i/>
          <w:color w:val="339966"/>
          <w:sz w:val="28"/>
          <w:szCs w:val="28"/>
          <w:lang w:eastAsia="ar-SA"/>
        </w:rPr>
      </w:pPr>
      <w:r w:rsidRPr="00033558">
        <w:rPr>
          <w:rFonts w:ascii="Times New Roman" w:eastAsia="Times New Roman" w:hAnsi="Times New Roman" w:cs="Times New Roman"/>
          <w:b/>
          <w:color w:val="FF0000"/>
          <w:sz w:val="28"/>
          <w:szCs w:val="28"/>
          <w:lang w:eastAsia="ar-SA"/>
        </w:rPr>
        <w:t>МОЛОДЁЖНЫЙ ЛИДЕР</w:t>
      </w:r>
      <w:r w:rsidRPr="00033558">
        <w:rPr>
          <w:rFonts w:ascii="Times New Roman" w:eastAsia="Times New Roman" w:hAnsi="Times New Roman" w:cs="Times New Roman"/>
          <w:b/>
          <w:color w:val="FF0000"/>
          <w:sz w:val="28"/>
          <w:szCs w:val="28"/>
          <w:lang w:eastAsia="ar-SA"/>
        </w:rPr>
        <w:tab/>
      </w:r>
    </w:p>
    <w:p w:rsidR="00F94AED" w:rsidRPr="00033558" w:rsidRDefault="00F94AED" w:rsidP="00F94AED">
      <w:pPr>
        <w:spacing w:after="0" w:line="240" w:lineRule="auto"/>
        <w:jc w:val="both"/>
        <w:rPr>
          <w:rFonts w:ascii="Times New Roman" w:eastAsia="Times New Roman" w:hAnsi="Times New Roman" w:cs="Times New Roman"/>
          <w:b/>
          <w:color w:val="3366FF"/>
          <w:sz w:val="28"/>
          <w:szCs w:val="28"/>
          <w:lang w:eastAsia="ar-SA"/>
        </w:rPr>
      </w:pPr>
      <w:r w:rsidRPr="00033558">
        <w:rPr>
          <w:rFonts w:ascii="Times New Roman" w:eastAsia="Times New Roman" w:hAnsi="Times New Roman" w:cs="Times New Roman"/>
          <w:b/>
          <w:i/>
          <w:color w:val="339966"/>
          <w:sz w:val="28"/>
          <w:szCs w:val="28"/>
          <w:lang w:eastAsia="ar-SA"/>
        </w:rPr>
        <w:t>Человек, который входит в состав Молодежного Совета первичной профсоюзной организации, должен обладать знаниями и навыками, позволяющими ему наиболее эффективно отстаивать интересы молодых работников на своём предприятии.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3366FF"/>
          <w:sz w:val="28"/>
          <w:szCs w:val="28"/>
          <w:lang w:eastAsia="ar-SA"/>
        </w:rPr>
        <w:t>К таким знаниям и навыкам можно отнести: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способности и желание строить взаимоотношения с работодателями, администрацией, профактивом, отстаивать точку зрения молодых сотрудников в организации;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умение добиваться прав для молодёжного актива и возможности самостоятельных действий;</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умение находить и анализировать информацию, касающуюся условий труда и отдыха работников, проблем, с которыми сталкиваются молодые работники;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умение выносить проблему на всеобщее обсуждение, привлекать к ней внимание руководителей, профкома, трудового коллектива;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знание путей разрешения трудовых споров или конфликтов;</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способности организовывать работу молодёжного профсоюзного актива, разрабатывать планы проведения различных мероприятий, конкурсов, профсоюзных акций;</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умение планировать работу молодёжного совета и свою собственную деятельность, ставить цели и прогнозировать результаты работы;</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умение добиваться выполнения намеченных планов;</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навыки работать с литературой, документами, вести делопроизводство;</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умение планировать расходы денежных средств, составлять сметы на проведение мероприятий;</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умение подготовить и провести заседание молодёжного совета;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умение выступать перед людьми;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умение доводить решения молодёжного совета до администрации, профактива, молодых сотрудников предприятия;</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умение сформировать имидж молодёжного совета и профсоюза в целом;</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умение и желание работать в команде.</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b/>
          <w:color w:val="FF0000"/>
          <w:sz w:val="28"/>
          <w:szCs w:val="28"/>
          <w:lang w:eastAsia="ar-SA"/>
        </w:rPr>
        <w:t xml:space="preserve">Часть </w:t>
      </w:r>
      <w:r w:rsidRPr="00033558">
        <w:rPr>
          <w:rFonts w:ascii="Times New Roman" w:eastAsia="Times New Roman" w:hAnsi="Times New Roman" w:cs="Times New Roman"/>
          <w:b/>
          <w:color w:val="FF0000"/>
          <w:sz w:val="28"/>
          <w:szCs w:val="28"/>
          <w:lang w:val="en-US" w:eastAsia="ar-SA"/>
        </w:rPr>
        <w:t>III</w:t>
      </w: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FF0000"/>
          <w:sz w:val="28"/>
          <w:szCs w:val="28"/>
          <w:lang w:eastAsia="ar-SA"/>
        </w:rPr>
        <w:t>КОНТРОЛЬНЫЙ СПИСОК ЗАДАНИЙ ДЛЯ НОВИЧКОВ</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noProof/>
          <w:sz w:val="28"/>
          <w:szCs w:val="28"/>
          <w:lang w:eastAsia="ru-RU"/>
        </w:rPr>
        <w:drawing>
          <wp:anchor distT="0" distB="0" distL="0" distR="114935" simplePos="0" relativeHeight="251660288" behindDoc="0" locked="0" layoutInCell="1" allowOverlap="1" wp14:anchorId="716668C3" wp14:editId="00CDFD4D">
            <wp:simplePos x="0" y="0"/>
            <wp:positionH relativeFrom="column">
              <wp:posOffset>0</wp:posOffset>
            </wp:positionH>
            <wp:positionV relativeFrom="paragraph">
              <wp:posOffset>396240</wp:posOffset>
            </wp:positionV>
            <wp:extent cx="2513965" cy="2014855"/>
            <wp:effectExtent l="0" t="0" r="635" b="444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3965" cy="2014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33558">
        <w:rPr>
          <w:rFonts w:ascii="Times New Roman" w:eastAsia="Times New Roman" w:hAnsi="Times New Roman" w:cs="Times New Roman"/>
          <w:i/>
          <w:sz w:val="28"/>
          <w:szCs w:val="28"/>
          <w:lang w:eastAsia="ar-SA"/>
        </w:rPr>
        <w:t xml:space="preserve">Сразу же после решения активно участвовать в работе профкома по созданию Молодёжного совета вы должны запланировать и распределить множество заданий. Выполнение многих </w:t>
      </w:r>
      <w:r w:rsidRPr="00033558">
        <w:rPr>
          <w:rFonts w:ascii="Times New Roman" w:eastAsia="Times New Roman" w:hAnsi="Times New Roman" w:cs="Times New Roman"/>
          <w:i/>
          <w:sz w:val="28"/>
          <w:szCs w:val="28"/>
          <w:lang w:eastAsia="ar-SA"/>
        </w:rPr>
        <w:lastRenderedPageBreak/>
        <w:t>из них может быть начато в течение первого периода; другие можно спланировать сразу, а начать их реализацию после того, как вы сможете оценить обстановку.</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sz w:val="28"/>
          <w:szCs w:val="28"/>
          <w:lang w:eastAsia="ar-SA"/>
        </w:rPr>
        <w:t>Далее мы приводим список заданий. Эти задания не обязательно расположены в том хронологическом порядке или порядке их приоритетности, который соответствует вашей ситуации. Тем не менее, список может быть полезен вам в качестве рекомендации или подсказки. Приложения вы найдёте в конце методического материала.</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 xml:space="preserve">* Заручитесь поддержкой профкома. </w:t>
      </w:r>
      <w:r w:rsidRPr="00033558">
        <w:rPr>
          <w:rFonts w:ascii="Times New Roman" w:eastAsia="Times New Roman" w:hAnsi="Times New Roman" w:cs="Times New Roman"/>
          <w:sz w:val="28"/>
          <w:szCs w:val="28"/>
          <w:lang w:eastAsia="ar-SA"/>
        </w:rPr>
        <w:t>Для вашей работы это будет играть очень важную роль, особенно на первых порах.</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sz w:val="28"/>
          <w:szCs w:val="28"/>
          <w:lang w:eastAsia="ar-SA"/>
        </w:rPr>
        <w:t>* Подумайте,</w:t>
      </w:r>
      <w:r w:rsidRPr="00033558">
        <w:rPr>
          <w:rFonts w:ascii="Times New Roman" w:eastAsia="Times New Roman" w:hAnsi="Times New Roman" w:cs="Times New Roman"/>
          <w:sz w:val="28"/>
          <w:szCs w:val="28"/>
          <w:lang w:eastAsia="ar-SA"/>
        </w:rPr>
        <w:t xml:space="preserve"> кого вы могли бы привлечь на первых порах в качестве дополнительных или временных помощников.</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w:t>
      </w:r>
      <w:proofErr w:type="gramStart"/>
      <w:r w:rsidRPr="00033558">
        <w:rPr>
          <w:rFonts w:ascii="Times New Roman" w:eastAsia="Times New Roman" w:hAnsi="Times New Roman" w:cs="Times New Roman"/>
          <w:sz w:val="28"/>
          <w:szCs w:val="28"/>
          <w:lang w:eastAsia="ar-SA"/>
        </w:rPr>
        <w:t>о</w:t>
      </w:r>
      <w:proofErr w:type="gramEnd"/>
      <w:r w:rsidRPr="00033558">
        <w:rPr>
          <w:rFonts w:ascii="Times New Roman" w:eastAsia="Times New Roman" w:hAnsi="Times New Roman" w:cs="Times New Roman"/>
          <w:sz w:val="28"/>
          <w:szCs w:val="28"/>
          <w:lang w:eastAsia="ar-SA"/>
        </w:rPr>
        <w:t>бращайтесь за помощью к самым разным людям, в ходе работы, по мере вашего продвижения вперёд, многие из них отсеются, появятся новые единомышленники.</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w:t>
      </w:r>
      <w:r w:rsidRPr="00033558">
        <w:rPr>
          <w:rFonts w:ascii="Times New Roman" w:eastAsia="Times New Roman" w:hAnsi="Times New Roman" w:cs="Times New Roman"/>
          <w:sz w:val="28"/>
          <w:szCs w:val="28"/>
          <w:lang w:eastAsia="ar-SA"/>
        </w:rPr>
        <w:t>соберите информацию о ваших сторонниках в целом в организации.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sz w:val="28"/>
          <w:szCs w:val="28"/>
          <w:lang w:eastAsia="ar-SA"/>
        </w:rPr>
        <w:t>* Узнайте в профкоме и в отделе кадров</w:t>
      </w:r>
      <w:r w:rsidRPr="00033558">
        <w:rPr>
          <w:rFonts w:ascii="Times New Roman" w:eastAsia="Times New Roman" w:hAnsi="Times New Roman" w:cs="Times New Roman"/>
          <w:sz w:val="28"/>
          <w:szCs w:val="28"/>
          <w:lang w:eastAsia="ar-SA"/>
        </w:rPr>
        <w:t>:</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сколько молодых работников трудится в организации;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с</w:t>
      </w:r>
      <w:r w:rsidR="000A7E58">
        <w:rPr>
          <w:rFonts w:ascii="Times New Roman" w:eastAsia="Times New Roman" w:hAnsi="Times New Roman" w:cs="Times New Roman"/>
          <w:sz w:val="28"/>
          <w:szCs w:val="28"/>
          <w:lang w:eastAsia="ar-SA"/>
        </w:rPr>
        <w:t>колько из них являются членами П</w:t>
      </w:r>
      <w:r w:rsidRPr="00033558">
        <w:rPr>
          <w:rFonts w:ascii="Times New Roman" w:eastAsia="Times New Roman" w:hAnsi="Times New Roman" w:cs="Times New Roman"/>
          <w:sz w:val="28"/>
          <w:szCs w:val="28"/>
          <w:lang w:eastAsia="ar-SA"/>
        </w:rPr>
        <w:t>рофсоюза;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sz w:val="28"/>
          <w:szCs w:val="28"/>
          <w:lang w:eastAsia="ar-SA"/>
        </w:rPr>
        <w:t>* Соберите активную группу молодых сотрудников.</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sz w:val="28"/>
          <w:szCs w:val="28"/>
          <w:lang w:eastAsia="ar-SA"/>
        </w:rPr>
        <w:t>- пригласите на встречу представителей профкома, п</w:t>
      </w:r>
      <w:r w:rsidR="000A7E58">
        <w:rPr>
          <w:rFonts w:ascii="Times New Roman" w:eastAsia="Times New Roman" w:hAnsi="Times New Roman" w:cs="Times New Roman"/>
          <w:sz w:val="28"/>
          <w:szCs w:val="28"/>
          <w:lang w:eastAsia="ar-SA"/>
        </w:rPr>
        <w:t>редседателя Молодёжного совета о</w:t>
      </w:r>
      <w:r w:rsidRPr="00033558">
        <w:rPr>
          <w:rFonts w:ascii="Times New Roman" w:eastAsia="Times New Roman" w:hAnsi="Times New Roman" w:cs="Times New Roman"/>
          <w:sz w:val="28"/>
          <w:szCs w:val="28"/>
          <w:lang w:eastAsia="ar-SA"/>
        </w:rPr>
        <w:t>бкома</w:t>
      </w:r>
      <w:r w:rsidR="000A7E58">
        <w:rPr>
          <w:rFonts w:ascii="Times New Roman" w:eastAsia="Times New Roman" w:hAnsi="Times New Roman" w:cs="Times New Roman"/>
          <w:sz w:val="28"/>
          <w:szCs w:val="28"/>
          <w:lang w:eastAsia="ar-SA"/>
        </w:rPr>
        <w:t xml:space="preserve"> Профсоюза</w:t>
      </w:r>
      <w:r w:rsidRPr="00033558">
        <w:rPr>
          <w:rFonts w:ascii="Times New Roman" w:eastAsia="Times New Roman" w:hAnsi="Times New Roman" w:cs="Times New Roman"/>
          <w:sz w:val="28"/>
          <w:szCs w:val="28"/>
          <w:lang w:eastAsia="ar-SA"/>
        </w:rPr>
        <w:t>, председателей Молодёжных со</w:t>
      </w:r>
      <w:r w:rsidR="000A7E58">
        <w:rPr>
          <w:rFonts w:ascii="Times New Roman" w:eastAsia="Times New Roman" w:hAnsi="Times New Roman" w:cs="Times New Roman"/>
          <w:sz w:val="28"/>
          <w:szCs w:val="28"/>
          <w:lang w:eastAsia="ar-SA"/>
        </w:rPr>
        <w:t>ветов других организаций</w:t>
      </w:r>
      <w:r w:rsidRPr="00033558">
        <w:rPr>
          <w:rFonts w:ascii="Times New Roman" w:eastAsia="Times New Roman" w:hAnsi="Times New Roman" w:cs="Times New Roman"/>
          <w:sz w:val="28"/>
          <w:szCs w:val="28"/>
          <w:lang w:eastAsia="ar-SA"/>
        </w:rPr>
        <w:t>, чтобы они смогли ответить на актуальные вопросы. Это поможет вам официально начать свою работу. Итогом встречи должно стать обращение в профсоюзную организацию об инициировании заседания профкома, на котором будет поставлен вопрос «О создании и деятельности Молодёжного совета при первичной профсоюзной организации».</w:t>
      </w:r>
    </w:p>
    <w:p w:rsidR="000A7E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sz w:val="28"/>
          <w:szCs w:val="28"/>
          <w:lang w:eastAsia="ar-SA"/>
        </w:rPr>
        <w:t>* выступите на профкоме.</w:t>
      </w:r>
      <w:r w:rsidRPr="00033558">
        <w:rPr>
          <w:rFonts w:ascii="Times New Roman" w:eastAsia="Times New Roman" w:hAnsi="Times New Roman" w:cs="Times New Roman"/>
          <w:sz w:val="28"/>
          <w:szCs w:val="28"/>
          <w:lang w:eastAsia="ar-SA"/>
        </w:rPr>
        <w:t xml:space="preserve"> Решением профкома принимается «Положение о Молодёжном совете при первичной профсоюзной организации»</w:t>
      </w:r>
      <w:r w:rsidR="000A7E58">
        <w:rPr>
          <w:rFonts w:ascii="Times New Roman" w:eastAsia="Times New Roman" w:hAnsi="Times New Roman" w:cs="Times New Roman"/>
          <w:sz w:val="28"/>
          <w:szCs w:val="28"/>
          <w:lang w:eastAsia="ar-SA"/>
        </w:rPr>
        <w:t>.</w:t>
      </w:r>
      <w:r w:rsidRPr="00033558">
        <w:rPr>
          <w:rFonts w:ascii="Times New Roman" w:eastAsia="Times New Roman" w:hAnsi="Times New Roman" w:cs="Times New Roman"/>
          <w:sz w:val="28"/>
          <w:szCs w:val="28"/>
          <w:lang w:eastAsia="ar-SA"/>
        </w:rPr>
        <w:t xml:space="preserve"> </w:t>
      </w:r>
      <w:r w:rsidR="000A7E58">
        <w:rPr>
          <w:rFonts w:ascii="Times New Roman" w:eastAsia="Times New Roman" w:hAnsi="Times New Roman" w:cs="Times New Roman"/>
          <w:sz w:val="28"/>
          <w:szCs w:val="28"/>
          <w:lang w:eastAsia="ar-SA"/>
        </w:rPr>
        <w:t xml:space="preserve">     </w:t>
      </w:r>
    </w:p>
    <w:p w:rsidR="00F94AED" w:rsidRPr="00033558" w:rsidRDefault="000A7E58" w:rsidP="00F94AED">
      <w:pPr>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w:t>
      </w:r>
      <w:r w:rsidR="00F94AED" w:rsidRPr="00033558">
        <w:rPr>
          <w:rFonts w:ascii="Times New Roman" w:eastAsia="Times New Roman" w:hAnsi="Times New Roman" w:cs="Times New Roman"/>
          <w:sz w:val="28"/>
          <w:szCs w:val="28"/>
          <w:lang w:eastAsia="ar-SA"/>
        </w:rPr>
        <w:t>(ПРИЛОЖЕНИЕ №1)</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sz w:val="28"/>
          <w:szCs w:val="28"/>
          <w:lang w:eastAsia="ar-SA"/>
        </w:rPr>
        <w:t>* проведите первое заседание Молодёжного совета</w:t>
      </w:r>
      <w:r w:rsidRPr="00033558">
        <w:rPr>
          <w:rFonts w:ascii="Times New Roman" w:eastAsia="Times New Roman" w:hAnsi="Times New Roman" w:cs="Times New Roman"/>
          <w:sz w:val="28"/>
          <w:szCs w:val="28"/>
          <w:lang w:eastAsia="ar-SA"/>
        </w:rPr>
        <w:t>, на котором составьте план работы.</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просите о помощи других людей (ПРИЛОЖЕНИЕ 2);</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на первых порах вам необходима консультация председателя Молодёжного совета обкома. Заранее договаривайтесь о встрече. В обкоме вам помогут методическими материалами, окажут поддержку, при необходимости помогут провести заседание Молодёжного совета.</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sz w:val="28"/>
          <w:szCs w:val="28"/>
          <w:lang w:eastAsia="ar-SA"/>
        </w:rPr>
        <w:t>- организуйте заседание Молодёжного совета в то время, когда вам с вашей командой никто не будет мешать обсуждать вопросы работы.</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sz w:val="28"/>
          <w:szCs w:val="28"/>
          <w:lang w:eastAsia="ar-SA"/>
        </w:rPr>
        <w:t>* разработанный план работы утверждается на профкоме.</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Помните, что все решения Молодёжного совета будут иметь законную силу, только после того, как их рассмотрит и одобрит профком.</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подумайте, кто и как будет вести </w:t>
      </w:r>
      <w:r w:rsidRPr="00033558">
        <w:rPr>
          <w:rFonts w:ascii="Times New Roman" w:eastAsia="Times New Roman" w:hAnsi="Times New Roman" w:cs="Times New Roman"/>
          <w:b/>
          <w:sz w:val="28"/>
          <w:szCs w:val="28"/>
          <w:lang w:eastAsia="ar-SA"/>
        </w:rPr>
        <w:t>протоколы заседаний Молодёжного совета</w:t>
      </w:r>
      <w:r w:rsidRPr="00033558">
        <w:rPr>
          <w:rFonts w:ascii="Times New Roman" w:eastAsia="Times New Roman" w:hAnsi="Times New Roman" w:cs="Times New Roman"/>
          <w:sz w:val="28"/>
          <w:szCs w:val="28"/>
          <w:lang w:eastAsia="ar-SA"/>
        </w:rPr>
        <w:t xml:space="preserve"> (ПРИЛОЖЕНИЕ 3), где вы будете хранить документы, бумаги, </w:t>
      </w:r>
      <w:r w:rsidRPr="00033558">
        <w:rPr>
          <w:rFonts w:ascii="Times New Roman" w:eastAsia="Times New Roman" w:hAnsi="Times New Roman" w:cs="Times New Roman"/>
          <w:sz w:val="28"/>
          <w:szCs w:val="28"/>
          <w:lang w:eastAsia="ar-SA"/>
        </w:rPr>
        <w:lastRenderedPageBreak/>
        <w:t>необходимые материалы. Догов</w:t>
      </w:r>
      <w:r w:rsidR="000A7E58">
        <w:rPr>
          <w:rFonts w:ascii="Times New Roman" w:eastAsia="Times New Roman" w:hAnsi="Times New Roman" w:cs="Times New Roman"/>
          <w:sz w:val="28"/>
          <w:szCs w:val="28"/>
          <w:lang w:eastAsia="ar-SA"/>
        </w:rPr>
        <w:t>оритесь с председателем первичной профсоюзной организации</w:t>
      </w:r>
      <w:r w:rsidRPr="00033558">
        <w:rPr>
          <w:rFonts w:ascii="Times New Roman" w:eastAsia="Times New Roman" w:hAnsi="Times New Roman" w:cs="Times New Roman"/>
          <w:sz w:val="28"/>
          <w:szCs w:val="28"/>
          <w:lang w:eastAsia="ar-SA"/>
        </w:rPr>
        <w:t>, если вам будет это необходимо.</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определите и спланируйте ваши первоочередные кампании. Независимо от того, чему именно будет отдан приоритет, наиболее важной для сплочения вашего молодёжного актива будет кампания, в которую вовлекаются как можно больше молодых сотрудников организации, которая создаёт привлекательный имидж Молодёжного совета первичной профсоюзной организации.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w:t>
      </w:r>
      <w:proofErr w:type="gramStart"/>
      <w:r w:rsidRPr="00033558">
        <w:rPr>
          <w:rFonts w:ascii="Times New Roman" w:eastAsia="Times New Roman" w:hAnsi="Times New Roman" w:cs="Times New Roman"/>
          <w:sz w:val="28"/>
          <w:szCs w:val="28"/>
          <w:lang w:eastAsia="ar-SA"/>
        </w:rPr>
        <w:t>п</w:t>
      </w:r>
      <w:proofErr w:type="gramEnd"/>
      <w:r w:rsidRPr="00033558">
        <w:rPr>
          <w:rFonts w:ascii="Times New Roman" w:eastAsia="Times New Roman" w:hAnsi="Times New Roman" w:cs="Times New Roman"/>
          <w:sz w:val="28"/>
          <w:szCs w:val="28"/>
          <w:lang w:eastAsia="ar-SA"/>
        </w:rPr>
        <w:t>одготовьте визитные карточки и фирменный бланк вашей молодёжной организации. Они должны быть готовы к распечатке на принтере в первые дни работы Молодёжного совета.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проведите анкетирование в каждом структурном подразделении (ПРИЛОЖЕНИЕ 4), эта анкета не только поможет привлечь внимание к Молодёжному совету, но и заложит основу для будущей картотеки, выявит сторонников, которые смогли бы организовать деятельность Молодёжного совета.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Эта информация покажет вам исходные данные, и вы сможете определить какую работу проводить в первую очередь. Впоследствии, вам будет необходимо уточнить цифры, чтобы оценить результат работы.</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Вашей настольной книгой должен стать Трудовой кодекс РФ, действующий Коллективный договор, Правила внутреннего  трудового распорядка.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подготовьте первый выпуск профсоюзной газеты.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noProof/>
          <w:sz w:val="28"/>
          <w:szCs w:val="28"/>
          <w:lang w:eastAsia="ru-RU"/>
        </w:rPr>
        <w:drawing>
          <wp:anchor distT="0" distB="0" distL="0" distR="114935" simplePos="0" relativeHeight="251661312" behindDoc="1" locked="0" layoutInCell="1" allowOverlap="1" wp14:anchorId="797B1B35" wp14:editId="02CFAEDA">
            <wp:simplePos x="0" y="0"/>
            <wp:positionH relativeFrom="column">
              <wp:posOffset>0</wp:posOffset>
            </wp:positionH>
            <wp:positionV relativeFrom="paragraph">
              <wp:posOffset>208915</wp:posOffset>
            </wp:positionV>
            <wp:extent cx="2554605" cy="2838450"/>
            <wp:effectExtent l="0" t="0" r="0" b="0"/>
            <wp:wrapTight wrapText="bothSides">
              <wp:wrapPolygon edited="0">
                <wp:start x="0" y="0"/>
                <wp:lineTo x="0" y="21455"/>
                <wp:lineTo x="21423" y="21455"/>
                <wp:lineTo x="21423"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4605" cy="2838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33558">
        <w:rPr>
          <w:rFonts w:ascii="Times New Roman" w:eastAsia="Times New Roman" w:hAnsi="Times New Roman" w:cs="Times New Roman"/>
          <w:sz w:val="28"/>
          <w:szCs w:val="28"/>
          <w:lang w:eastAsia="ar-SA"/>
        </w:rPr>
        <w:t xml:space="preserve"> Если в профсоюзной организации ещё нет газеты, надо организовать её выпуск:</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напишите необходимые статьи, чтобы их можно было напечатать в течение первых двух недель работы вашей новой молодёжной группы.</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обязательно опубликуй</w:t>
      </w:r>
      <w:r w:rsidR="000A7E58">
        <w:rPr>
          <w:rFonts w:ascii="Times New Roman" w:eastAsia="Times New Roman" w:hAnsi="Times New Roman" w:cs="Times New Roman"/>
          <w:sz w:val="28"/>
          <w:szCs w:val="28"/>
          <w:lang w:eastAsia="ar-SA"/>
        </w:rPr>
        <w:t>те интервью с рядовыми членами П</w:t>
      </w:r>
      <w:r w:rsidRPr="00033558">
        <w:rPr>
          <w:rFonts w:ascii="Times New Roman" w:eastAsia="Times New Roman" w:hAnsi="Times New Roman" w:cs="Times New Roman"/>
          <w:sz w:val="28"/>
          <w:szCs w:val="28"/>
          <w:lang w:eastAsia="ar-SA"/>
        </w:rPr>
        <w:t>рофсоюза или статьи написанные ими. Своим видом, и содержанием ваш информационный листок должен указывать на приоритеты Молодёжного совета.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Любые виды наглядной агитации будут иметь «+</w:t>
      </w:r>
      <w:r w:rsidR="000A7E58">
        <w:rPr>
          <w:rFonts w:ascii="Times New Roman" w:eastAsia="Times New Roman" w:hAnsi="Times New Roman" w:cs="Times New Roman"/>
          <w:sz w:val="28"/>
          <w:szCs w:val="28"/>
          <w:lang w:eastAsia="ar-SA"/>
        </w:rPr>
        <w:t>» эффект. В областном комитете П</w:t>
      </w:r>
      <w:r w:rsidRPr="00033558">
        <w:rPr>
          <w:rFonts w:ascii="Times New Roman" w:eastAsia="Times New Roman" w:hAnsi="Times New Roman" w:cs="Times New Roman"/>
          <w:sz w:val="28"/>
          <w:szCs w:val="28"/>
          <w:lang w:eastAsia="ar-SA"/>
        </w:rPr>
        <w:t>рофсоюза собрано множество информационных материалов, вам не только дадут необходимые консультации, но и обеспечат листовками и брошюрами.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Сколько заявлений молодых работников поступило в профком за текущий год и сколько из них разрешено положительно? Установите причины, если молодые работники вообще не обращаются в профком. Разработайте на заседании Молодёжного совета механизм, который позволил бы сблизить профком и трудовой коллектив.</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b/>
          <w:color w:val="FF0000"/>
          <w:sz w:val="28"/>
          <w:szCs w:val="28"/>
          <w:lang w:eastAsia="ar-SA"/>
        </w:rPr>
        <w:lastRenderedPageBreak/>
        <w:t xml:space="preserve">Часть </w:t>
      </w:r>
      <w:r w:rsidRPr="00033558">
        <w:rPr>
          <w:rFonts w:ascii="Times New Roman" w:eastAsia="Times New Roman" w:hAnsi="Times New Roman" w:cs="Times New Roman"/>
          <w:b/>
          <w:color w:val="FF0000"/>
          <w:sz w:val="28"/>
          <w:szCs w:val="28"/>
          <w:lang w:val="en-US" w:eastAsia="ar-SA"/>
        </w:rPr>
        <w:t>IV</w:t>
      </w: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FF0000"/>
          <w:sz w:val="28"/>
          <w:szCs w:val="28"/>
          <w:lang w:eastAsia="ar-SA"/>
        </w:rPr>
        <w:t>НЕОБХОДИМЫЕ СВЕДЕНИЯ</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Сбор информации важная часть работы Молодёжного совета, особенно на начальном этапе. Не надо бояться негативных фактов, от которых опускаются руки. Помните, если не браться за эту работу, то будет ещё хуже.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color w:val="800000"/>
          <w:sz w:val="28"/>
          <w:szCs w:val="28"/>
          <w:lang w:eastAsia="ar-SA"/>
        </w:rPr>
        <w:t>КТО ВЛАДЕЕТ ИНФОРМАЦИЕЙ, ТОТ ВЛАДЕЕТ МИРОМ</w:t>
      </w:r>
    </w:p>
    <w:p w:rsidR="00F94AED" w:rsidRPr="00033558" w:rsidRDefault="00F94AED" w:rsidP="00F94AED">
      <w:pPr>
        <w:spacing w:after="0" w:line="240" w:lineRule="auto"/>
        <w:jc w:val="center"/>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3366FF"/>
          <w:sz w:val="28"/>
          <w:szCs w:val="28"/>
          <w:lang w:eastAsia="ar-SA"/>
        </w:rPr>
        <w:t>1. Изучите действующий на предприятии Коллективный договор.</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Содержит ли он раздел по защите социально-экономических и трудовых интересов работающей молодёжи?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Какие меры социальной поддержки прописаны Коллективным договором организации?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Сравните Коллективный договор своей организации с Коллективными договорами других организаций отрасли, изучите рекомендации в Коллективный договор (ПРИЛОЖЕНИЕ 5), касающиеся молодёжи.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Эта информация нужна для того, чтобы можно было работать в этом направлении в будущем, чтобы добиться изменений при принятии нового Коллективного договора.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color w:val="800000"/>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color w:val="800000"/>
          <w:sz w:val="28"/>
          <w:szCs w:val="28"/>
          <w:lang w:eastAsia="ar-SA"/>
        </w:rPr>
        <w:t>ЛЮБАЯ ПОБЕДА НАЧИНАЕТСЯ С МАЛЕНЬКИХ ШАГОВ</w:t>
      </w:r>
    </w:p>
    <w:p w:rsidR="00F94AED" w:rsidRPr="00033558" w:rsidRDefault="00F94AED" w:rsidP="00F94AED">
      <w:pPr>
        <w:spacing w:after="0" w:line="240" w:lineRule="auto"/>
        <w:jc w:val="center"/>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Проведите на заседании Молодёжного совета анализ каждого из пунктов Коллективного договора, которые затрагивают интересы молодёжи.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Подготовкой к такому анализу может быть поручение кому-то из молодёжного актива подготовить доклад к заседанию.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Например:</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предоставляются ли в организации льготы для работников, совмещающих работу с обучением?</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предоставляются ли отпуска в связи с учёбой работникам, обучающимся в учреждениях начального, среднего и высшего профессионального образования, имеющих государственную аккредитацию?</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оплачивает ли администрация организации, </w:t>
      </w:r>
      <w:proofErr w:type="gramStart"/>
      <w:r w:rsidRPr="00033558">
        <w:rPr>
          <w:rFonts w:ascii="Times New Roman" w:eastAsia="Times New Roman" w:hAnsi="Times New Roman" w:cs="Times New Roman"/>
          <w:sz w:val="28"/>
          <w:szCs w:val="28"/>
          <w:lang w:eastAsia="ar-SA"/>
        </w:rPr>
        <w:t>обучающимся</w:t>
      </w:r>
      <w:proofErr w:type="gramEnd"/>
      <w:r w:rsidRPr="00033558">
        <w:rPr>
          <w:rFonts w:ascii="Times New Roman" w:eastAsia="Times New Roman" w:hAnsi="Times New Roman" w:cs="Times New Roman"/>
          <w:sz w:val="28"/>
          <w:szCs w:val="28"/>
          <w:lang w:eastAsia="ar-SA"/>
        </w:rPr>
        <w:t xml:space="preserve"> в заочных высших и средних специальных учебных заведениях проезд к месту нахождения учебного заведения и обратно один раз в год для выполнения лабораторных работ, сдачи зачётов и экзаменов?</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и т.д., смотря какие пункты есть в Коллективном договоре вашей организации.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3366FF"/>
          <w:sz w:val="28"/>
          <w:szCs w:val="28"/>
          <w:lang w:eastAsia="ar-SA"/>
        </w:rPr>
        <w:t>2. Проводите опросы и анкетирования</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b/>
          <w:color w:val="3366FF"/>
          <w:sz w:val="28"/>
          <w:szCs w:val="28"/>
          <w:lang w:eastAsia="ar-SA"/>
        </w:rPr>
      </w:pPr>
      <w:r w:rsidRPr="00033558">
        <w:rPr>
          <w:rFonts w:ascii="Times New Roman" w:eastAsia="Times New Roman" w:hAnsi="Times New Roman" w:cs="Times New Roman"/>
          <w:sz w:val="28"/>
          <w:szCs w:val="28"/>
          <w:lang w:eastAsia="ar-SA"/>
        </w:rPr>
        <w:t xml:space="preserve">Поручите провести такую работу в каждом структурном подразделении. Пусть каждый член Молодёжного совета фиксирует все проблемы при приёме на работу, повышении квалификации, в организации, нормировании, </w:t>
      </w:r>
      <w:r w:rsidRPr="00033558">
        <w:rPr>
          <w:rFonts w:ascii="Times New Roman" w:eastAsia="Times New Roman" w:hAnsi="Times New Roman" w:cs="Times New Roman"/>
          <w:sz w:val="28"/>
          <w:szCs w:val="28"/>
          <w:lang w:eastAsia="ar-SA"/>
        </w:rPr>
        <w:lastRenderedPageBreak/>
        <w:t>оплате, режиме и охране труда и др. Можно ввести в практику заслушивание некоторых пунктов на заседании Молодёжной комиссии. Наиболее актуальные вопросы, требующие поддержки профсоюзной организации нужно регулярно выносить на профком.</w:t>
      </w:r>
    </w:p>
    <w:p w:rsidR="00F94AED" w:rsidRPr="00033558" w:rsidRDefault="00F94AED" w:rsidP="00F94AED">
      <w:pPr>
        <w:spacing w:after="0" w:line="240" w:lineRule="auto"/>
        <w:jc w:val="both"/>
        <w:rPr>
          <w:rFonts w:ascii="Times New Roman" w:eastAsia="Times New Roman" w:hAnsi="Times New Roman" w:cs="Times New Roman"/>
          <w:b/>
          <w:color w:val="3366FF"/>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color w:val="3366FF"/>
          <w:sz w:val="28"/>
          <w:szCs w:val="28"/>
          <w:lang w:eastAsia="ar-SA"/>
        </w:rPr>
        <w:t>3. Личные обращения</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Будут ли к вам обращаться люди, зависит от имиджа Молодёжного совета. Конечно, это работа не одного дня. От того на сколько Молодёжный совет будет открыт, насколько информация о том, что вы делаете, б</w:t>
      </w:r>
      <w:r w:rsidR="000A7E58">
        <w:rPr>
          <w:rFonts w:ascii="Times New Roman" w:eastAsia="Times New Roman" w:hAnsi="Times New Roman" w:cs="Times New Roman"/>
          <w:sz w:val="28"/>
          <w:szCs w:val="28"/>
          <w:lang w:eastAsia="ar-SA"/>
        </w:rPr>
        <w:t>удет доходить до каждого члена П</w:t>
      </w:r>
      <w:r w:rsidRPr="00033558">
        <w:rPr>
          <w:rFonts w:ascii="Times New Roman" w:eastAsia="Times New Roman" w:hAnsi="Times New Roman" w:cs="Times New Roman"/>
          <w:sz w:val="28"/>
          <w:szCs w:val="28"/>
          <w:lang w:eastAsia="ar-SA"/>
        </w:rPr>
        <w:t>рофсоюза (отчёты, газеты, стенды, листовки, информационные бюллетени).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color w:val="3366FF"/>
          <w:sz w:val="28"/>
          <w:szCs w:val="28"/>
          <w:lang w:eastAsia="ar-SA"/>
        </w:rPr>
        <w:t>КАК ИСПОЛЬЗОВАТЬ ИНФОРМАЦИЮ</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Вы должны отдавать себе отчёт в том, что все действия должны быть направлены на защиту интересов мо</w:t>
      </w:r>
      <w:r w:rsidR="000A7E58">
        <w:rPr>
          <w:rFonts w:ascii="Times New Roman" w:eastAsia="Times New Roman" w:hAnsi="Times New Roman" w:cs="Times New Roman"/>
          <w:sz w:val="28"/>
          <w:szCs w:val="28"/>
          <w:lang w:eastAsia="ar-SA"/>
        </w:rPr>
        <w:t>лодёжи, привлечения молодёжи в П</w:t>
      </w:r>
      <w:r w:rsidRPr="00033558">
        <w:rPr>
          <w:rFonts w:ascii="Times New Roman" w:eastAsia="Times New Roman" w:hAnsi="Times New Roman" w:cs="Times New Roman"/>
          <w:sz w:val="28"/>
          <w:szCs w:val="28"/>
          <w:lang w:eastAsia="ar-SA"/>
        </w:rPr>
        <w:t xml:space="preserve">рофсоюз, привлечение молодёжи в вашу организацию.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Не стоит кричать о несправедливости или попустительстве на каждом углу, требовать от администрации внимания, от профкома решительных действий. Шумиха никому не нужна, да и вам она не принесёт пользы. Только конкретные дела. А это, надо сказать, длительный и трудоёмкий процесс.</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FF0000"/>
          <w:sz w:val="28"/>
          <w:szCs w:val="28"/>
          <w:lang w:eastAsia="ar-SA"/>
        </w:rPr>
        <w:t>КРОМЕ ВАС НЕКОМУ</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Итак, информацию необходимо проанализировать по методу «мозговой атаки» (ПРИЛОЖЕНИЕ 6), этот метод позволит выработать коллективное мнение по решению проблемы.</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3366FF"/>
          <w:sz w:val="28"/>
          <w:szCs w:val="28"/>
          <w:lang w:eastAsia="ar-SA"/>
        </w:rPr>
        <w:t>Информация для развития организации.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Часто руководителям просто некогда заниматься решением многих вопросов, часть информации до них просто не доходит, застревая у руководителей низшего звена, оседая в курилках. Это не может не сказаться на психологической атмосфере всего коллектива. Работа Молодёжного совета поможет сгладить острые углы, наладить контакт с руководством, сделать обстановку в коллективе более благоприятной.</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Самое главное как преподносить информацию руководителю. Это может быть разработка совместной программы по работ</w:t>
      </w:r>
      <w:r w:rsidR="000A7E58">
        <w:rPr>
          <w:rFonts w:ascii="Times New Roman" w:eastAsia="Times New Roman" w:hAnsi="Times New Roman" w:cs="Times New Roman"/>
          <w:sz w:val="28"/>
          <w:szCs w:val="28"/>
          <w:lang w:eastAsia="ar-SA"/>
        </w:rPr>
        <w:t>е с молодёжью, с одной стороны П</w:t>
      </w:r>
      <w:r w:rsidRPr="00033558">
        <w:rPr>
          <w:rFonts w:ascii="Times New Roman" w:eastAsia="Times New Roman" w:hAnsi="Times New Roman" w:cs="Times New Roman"/>
          <w:sz w:val="28"/>
          <w:szCs w:val="28"/>
          <w:lang w:eastAsia="ar-SA"/>
        </w:rPr>
        <w:t>рофсоюз в лице Молодёжного совета с другой администрация.</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В эту программу можно включить ряд мероприятий, конкурсов. Это может быть программа по подготовке кадров, повышения квалификации, карьерного роста и т.д., вариантов множество. Необходимо сделать деятельность Молодёжного совета нужной и руководителю и профкому.</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color w:val="3366FF"/>
          <w:sz w:val="28"/>
          <w:szCs w:val="28"/>
          <w:lang w:eastAsia="ar-SA"/>
        </w:rPr>
      </w:pPr>
    </w:p>
    <w:p w:rsidR="000A7E58" w:rsidRDefault="000A7E58" w:rsidP="00F94AED">
      <w:pPr>
        <w:spacing w:after="0" w:line="240" w:lineRule="auto"/>
        <w:jc w:val="center"/>
        <w:rPr>
          <w:rFonts w:ascii="Times New Roman" w:eastAsia="Times New Roman" w:hAnsi="Times New Roman" w:cs="Times New Roman"/>
          <w:b/>
          <w:color w:val="3366FF"/>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color w:val="3366FF"/>
          <w:sz w:val="28"/>
          <w:szCs w:val="28"/>
          <w:lang w:eastAsia="ar-SA"/>
        </w:rPr>
      </w:pPr>
      <w:r w:rsidRPr="00033558">
        <w:rPr>
          <w:rFonts w:ascii="Times New Roman" w:eastAsia="Times New Roman" w:hAnsi="Times New Roman" w:cs="Times New Roman"/>
          <w:b/>
          <w:color w:val="3366FF"/>
          <w:sz w:val="28"/>
          <w:szCs w:val="28"/>
          <w:lang w:eastAsia="ar-SA"/>
        </w:rPr>
        <w:lastRenderedPageBreak/>
        <w:t>Информация для профактива</w:t>
      </w:r>
    </w:p>
    <w:p w:rsidR="00F94AED" w:rsidRPr="00033558" w:rsidRDefault="00F94AED" w:rsidP="00F94AED">
      <w:pPr>
        <w:spacing w:after="0" w:line="240" w:lineRule="auto"/>
        <w:jc w:val="both"/>
        <w:rPr>
          <w:rFonts w:ascii="Times New Roman" w:eastAsia="Times New Roman" w:hAnsi="Times New Roman" w:cs="Times New Roman"/>
          <w:b/>
          <w:color w:val="3366FF"/>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noProof/>
          <w:sz w:val="28"/>
          <w:szCs w:val="28"/>
          <w:lang w:eastAsia="ru-RU"/>
        </w:rPr>
        <w:drawing>
          <wp:anchor distT="0" distB="0" distL="114935" distR="0" simplePos="0" relativeHeight="251662336" behindDoc="1" locked="0" layoutInCell="1" allowOverlap="1" wp14:anchorId="7473A41A" wp14:editId="136B8185">
            <wp:simplePos x="0" y="0"/>
            <wp:positionH relativeFrom="column">
              <wp:posOffset>3553460</wp:posOffset>
            </wp:positionH>
            <wp:positionV relativeFrom="paragraph">
              <wp:posOffset>0</wp:posOffset>
            </wp:positionV>
            <wp:extent cx="2780665" cy="3047365"/>
            <wp:effectExtent l="0" t="0" r="635" b="635"/>
            <wp:wrapTight wrapText="bothSides">
              <wp:wrapPolygon edited="0">
                <wp:start x="0" y="0"/>
                <wp:lineTo x="0" y="21469"/>
                <wp:lineTo x="21457" y="21469"/>
                <wp:lineTo x="21457"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0665" cy="3047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33558">
        <w:rPr>
          <w:rFonts w:ascii="Times New Roman" w:eastAsia="Times New Roman" w:hAnsi="Times New Roman" w:cs="Times New Roman"/>
          <w:sz w:val="28"/>
          <w:szCs w:val="28"/>
          <w:lang w:eastAsia="ar-SA"/>
        </w:rPr>
        <w:t xml:space="preserve">Часто для дальнейшей работы необходимо вынесение решения профкома. Это не бюрократические проволочки, а порядок работы, закреплённый уставом профсоюзной организации.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Заранее перег</w:t>
      </w:r>
      <w:r w:rsidR="000A7E58">
        <w:rPr>
          <w:rFonts w:ascii="Times New Roman" w:eastAsia="Times New Roman" w:hAnsi="Times New Roman" w:cs="Times New Roman"/>
          <w:sz w:val="28"/>
          <w:szCs w:val="28"/>
          <w:lang w:eastAsia="ar-SA"/>
        </w:rPr>
        <w:t>оворите с председателем первичной профсоюзной организации</w:t>
      </w:r>
      <w:r w:rsidRPr="00033558">
        <w:rPr>
          <w:rFonts w:ascii="Times New Roman" w:eastAsia="Times New Roman" w:hAnsi="Times New Roman" w:cs="Times New Roman"/>
          <w:sz w:val="28"/>
          <w:szCs w:val="28"/>
          <w:lang w:eastAsia="ar-SA"/>
        </w:rPr>
        <w:t>;</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определите дату, когда вы будете выступать на профкоме;</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подготовьте проект постановления профкома если нужно, то проект проведения какого-нибудь ме</w:t>
      </w:r>
      <w:r w:rsidR="000A7E58">
        <w:rPr>
          <w:rFonts w:ascii="Times New Roman" w:eastAsia="Times New Roman" w:hAnsi="Times New Roman" w:cs="Times New Roman"/>
          <w:sz w:val="28"/>
          <w:szCs w:val="28"/>
          <w:lang w:eastAsia="ar-SA"/>
        </w:rPr>
        <w:t xml:space="preserve">роприятия или акции (ПРИЛОЖЕНИЕ </w:t>
      </w:r>
      <w:r w:rsidRPr="00033558">
        <w:rPr>
          <w:rFonts w:ascii="Times New Roman" w:eastAsia="Times New Roman" w:hAnsi="Times New Roman" w:cs="Times New Roman"/>
          <w:sz w:val="28"/>
          <w:szCs w:val="28"/>
          <w:lang w:eastAsia="ar-SA"/>
        </w:rPr>
        <w:t>7), как его видит Молодёжный совет и смету;</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излагая информацию, и видение проблемы членами Молодёжного совета, внимательно слушайте любые замечания, часто критика может исходить из опыта профактива;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если ваш проект не принят и решение не вынесено, выясните какие поправки необходимо внести, чтобы обсудить эти поправки с членами Молодёжного совета.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color w:val="3366FF"/>
          <w:sz w:val="28"/>
          <w:szCs w:val="28"/>
          <w:lang w:eastAsia="ar-SA"/>
        </w:rPr>
        <w:t>Информация для работников</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b/>
          <w:color w:val="800000"/>
          <w:sz w:val="28"/>
          <w:szCs w:val="28"/>
          <w:lang w:eastAsia="ar-SA"/>
        </w:rPr>
      </w:pPr>
      <w:r w:rsidRPr="00033558">
        <w:rPr>
          <w:rFonts w:ascii="Times New Roman" w:eastAsia="Times New Roman" w:hAnsi="Times New Roman" w:cs="Times New Roman"/>
          <w:sz w:val="28"/>
          <w:szCs w:val="28"/>
          <w:lang w:eastAsia="ar-SA"/>
        </w:rPr>
        <w:t>Используется когда надо привлечь внимание к своей работе или к проблеме. Работа должна вестись постоянно. Должен быть отработан механизм обратной связи:</w:t>
      </w: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800000"/>
          <w:sz w:val="28"/>
          <w:szCs w:val="28"/>
          <w:lang w:eastAsia="ar-SA"/>
        </w:rPr>
        <w:t>ИСТОЧНИК ИНФОРМАЦИИ – СУТЬ ПРОБЛЕМЫ – ПРЕДПРИНЯТЫЕ ДЕЙСТВИЯ – РЕЗУЛЬТАТ – ИНФОРМАЦИЯ О РЕЗУЛЬТАТЕ</w:t>
      </w: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b/>
          <w:color w:val="FF0000"/>
          <w:sz w:val="28"/>
          <w:szCs w:val="28"/>
          <w:lang w:eastAsia="ar-SA"/>
        </w:rPr>
        <w:t xml:space="preserve">Часть </w:t>
      </w:r>
      <w:r w:rsidRPr="00033558">
        <w:rPr>
          <w:rFonts w:ascii="Times New Roman" w:eastAsia="Times New Roman" w:hAnsi="Times New Roman" w:cs="Times New Roman"/>
          <w:b/>
          <w:color w:val="FF0000"/>
          <w:sz w:val="28"/>
          <w:szCs w:val="28"/>
          <w:lang w:val="en-US" w:eastAsia="ar-SA"/>
        </w:rPr>
        <w:t>V</w:t>
      </w:r>
      <w:r w:rsidRPr="00033558">
        <w:rPr>
          <w:rFonts w:ascii="Times New Roman" w:eastAsia="Times New Roman" w:hAnsi="Times New Roman" w:cs="Times New Roman"/>
          <w:b/>
          <w:color w:val="FF0000"/>
          <w:sz w:val="28"/>
          <w:szCs w:val="28"/>
          <w:lang w:eastAsia="ar-SA"/>
        </w:rPr>
        <w:t xml:space="preserve"> </w:t>
      </w: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FF0000"/>
          <w:sz w:val="28"/>
          <w:szCs w:val="28"/>
          <w:lang w:eastAsia="ar-SA"/>
        </w:rPr>
        <w:t>ЗАСЕДАНИЕ МОЛОДЁЖНОГО СОВЕТА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Если вы хотите,  чтобы собрания Молодёжного совета проходили с б</w:t>
      </w:r>
      <w:r w:rsidR="00A02DD0">
        <w:rPr>
          <w:rFonts w:ascii="Times New Roman" w:eastAsia="Times New Roman" w:hAnsi="Times New Roman" w:cs="Times New Roman"/>
          <w:sz w:val="28"/>
          <w:szCs w:val="28"/>
          <w:lang w:eastAsia="ar-SA"/>
        </w:rPr>
        <w:t>ольшим участием молодых членов П</w:t>
      </w:r>
      <w:r w:rsidRPr="00033558">
        <w:rPr>
          <w:rFonts w:ascii="Times New Roman" w:eastAsia="Times New Roman" w:hAnsi="Times New Roman" w:cs="Times New Roman"/>
          <w:sz w:val="28"/>
          <w:szCs w:val="28"/>
          <w:lang w:eastAsia="ar-SA"/>
        </w:rPr>
        <w:t>рофсоюза и стали действительно рабочими мероприятиями, где определяются планы и задачи, а предстоящая работа по их реализации станет творческой и интересной, необходимо это собрание спланировать и подготовить.</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color w:val="3366FF"/>
          <w:sz w:val="28"/>
          <w:szCs w:val="28"/>
          <w:lang w:eastAsia="ar-SA"/>
        </w:rPr>
        <w:t>Чтобы собрание удалось, необходимо несколько элементов:</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3366FF"/>
          <w:sz w:val="28"/>
          <w:szCs w:val="28"/>
          <w:lang w:eastAsia="ar-SA"/>
        </w:rPr>
        <w:t>1. Активная группа, которая планирует работу собрания</w:t>
      </w:r>
      <w:r w:rsidRPr="00033558">
        <w:rPr>
          <w:rFonts w:ascii="Times New Roman" w:eastAsia="Times New Roman" w:hAnsi="Times New Roman" w:cs="Times New Roman"/>
          <w:color w:val="3366FF"/>
          <w:sz w:val="28"/>
          <w:szCs w:val="28"/>
          <w:lang w:eastAsia="ar-SA"/>
        </w:rPr>
        <w:t xml:space="preserve"> </w:t>
      </w:r>
    </w:p>
    <w:p w:rsidR="00F94AED" w:rsidRPr="00033558" w:rsidRDefault="00F94AED" w:rsidP="00F94AED">
      <w:pPr>
        <w:spacing w:after="0" w:line="240" w:lineRule="auto"/>
        <w:jc w:val="both"/>
        <w:rPr>
          <w:rFonts w:ascii="Times New Roman" w:eastAsia="Times New Roman" w:hAnsi="Times New Roman" w:cs="Times New Roman"/>
          <w:color w:val="3366FF"/>
          <w:sz w:val="28"/>
          <w:szCs w:val="28"/>
          <w:lang w:eastAsia="ar-SA"/>
        </w:rPr>
      </w:pPr>
      <w:r w:rsidRPr="00033558">
        <w:rPr>
          <w:rFonts w:ascii="Times New Roman" w:eastAsia="Times New Roman" w:hAnsi="Times New Roman" w:cs="Times New Roman"/>
          <w:sz w:val="28"/>
          <w:szCs w:val="28"/>
          <w:lang w:eastAsia="ar-SA"/>
        </w:rPr>
        <w:t xml:space="preserve">Это могут быть ваши сторонники, которые должны заняться планированием и взять на себя функции по руководству заседанием. Перед этим вы должны </w:t>
      </w:r>
      <w:r w:rsidRPr="00033558">
        <w:rPr>
          <w:rFonts w:ascii="Times New Roman" w:eastAsia="Times New Roman" w:hAnsi="Times New Roman" w:cs="Times New Roman"/>
          <w:sz w:val="28"/>
          <w:szCs w:val="28"/>
          <w:lang w:eastAsia="ar-SA"/>
        </w:rPr>
        <w:lastRenderedPageBreak/>
        <w:t>собрать активную группу. Можно провести переговоры по телефону или с помощью Интернета.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color w:val="3366FF"/>
          <w:sz w:val="28"/>
          <w:szCs w:val="28"/>
          <w:lang w:eastAsia="ar-SA"/>
        </w:rPr>
        <w:t xml:space="preserve"> </w:t>
      </w:r>
      <w:r w:rsidRPr="00033558">
        <w:rPr>
          <w:rFonts w:ascii="Times New Roman" w:eastAsia="Times New Roman" w:hAnsi="Times New Roman" w:cs="Times New Roman"/>
          <w:b/>
          <w:color w:val="3366FF"/>
          <w:sz w:val="28"/>
          <w:szCs w:val="28"/>
          <w:lang w:eastAsia="ar-SA"/>
        </w:rPr>
        <w:t>2. Выработайте перечень чётких целей для каждого собрания.</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Подумайте: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Какие важные вопросы должны обсуждаться на собрании? Например, новая информация, какие-то действия администрации, планирование мероприятий, выработка плана работы.</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Какие важные решения должны быть приняты на собрании?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Какие действия Молодёжного совета последуют за собранием? Собрание должно принять или продолжить план, включающий полезные виды деятельности для всех заинтересованных членов организации. К числу таких видов деятельности могут относиться, например, сбор информации по каким-то проблемам, подготовка и сбор петиций, распространение листовок, групповая жалоба, подготовка мероприятия.</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Вырабатывая цели, относящиеся к процессу ведения заседания, надо стремиться к тому, чтобы  в его ходе были учтены определённые принципы, например:</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обучение или получение важной информации, которая потом будет доводиться устно или в печатном варианте, с комментариями в подразделениях;</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в собрании участвуют новые члены организации, которых вы планируете привлечь к активной работе;</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участвуют группы, ранее не проявлявшие активности, особенно если вы организуете собрание в каком-нибудь подразделении;</w:t>
      </w:r>
    </w:p>
    <w:p w:rsidR="00F94AED" w:rsidRPr="00033558" w:rsidRDefault="00F94AED" w:rsidP="00F94AED">
      <w:pPr>
        <w:spacing w:after="0" w:line="240" w:lineRule="auto"/>
        <w:jc w:val="both"/>
        <w:rPr>
          <w:rFonts w:ascii="Times New Roman" w:eastAsia="Times New Roman" w:hAnsi="Times New Roman" w:cs="Times New Roman"/>
          <w:b/>
          <w:color w:val="800000"/>
          <w:sz w:val="28"/>
          <w:szCs w:val="28"/>
          <w:lang w:eastAsia="ar-SA"/>
        </w:rPr>
      </w:pPr>
      <w:r w:rsidRPr="00033558">
        <w:rPr>
          <w:rFonts w:ascii="Times New Roman" w:eastAsia="Times New Roman" w:hAnsi="Times New Roman" w:cs="Times New Roman"/>
          <w:sz w:val="28"/>
          <w:szCs w:val="28"/>
          <w:lang w:eastAsia="ar-SA"/>
        </w:rPr>
        <w:t>- подводят итоги, благодарят молодёжный актив за выполненную ими работу.</w:t>
      </w:r>
    </w:p>
    <w:p w:rsidR="00F94AED" w:rsidRPr="00033558" w:rsidRDefault="00F94AED" w:rsidP="00F94AED">
      <w:pPr>
        <w:spacing w:after="0" w:line="240" w:lineRule="auto"/>
        <w:jc w:val="center"/>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color w:val="800000"/>
          <w:sz w:val="28"/>
          <w:szCs w:val="28"/>
          <w:lang w:eastAsia="ar-SA"/>
        </w:rPr>
        <w:t>На собрании у людей должно всегда складываться реальное ощущение того, что они принимают серьёзные решения, что выслушиваются и обсуждаются точки зрения всех.</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b/>
          <w:color w:val="3366FF"/>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3366FF"/>
          <w:sz w:val="28"/>
          <w:szCs w:val="28"/>
          <w:lang w:eastAsia="ar-SA"/>
        </w:rPr>
        <w:t>3. Предварительное планирование</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Собрание следует спланировать так, чтобы после него у членов</w:t>
      </w:r>
      <w:r w:rsidRPr="00033558">
        <w:rPr>
          <w:rFonts w:ascii="Times New Roman" w:eastAsia="Times New Roman" w:hAnsi="Times New Roman" w:cs="Times New Roman"/>
          <w:noProof/>
          <w:sz w:val="28"/>
          <w:szCs w:val="28"/>
          <w:lang w:eastAsia="ru-RU"/>
        </w:rPr>
        <w:drawing>
          <wp:anchor distT="0" distB="0" distL="114935" distR="0" simplePos="0" relativeHeight="251663360" behindDoc="1" locked="0" layoutInCell="1" allowOverlap="1" wp14:anchorId="1E549054" wp14:editId="2D31A528">
            <wp:simplePos x="0" y="0"/>
            <wp:positionH relativeFrom="column">
              <wp:posOffset>3286760</wp:posOffset>
            </wp:positionH>
            <wp:positionV relativeFrom="paragraph">
              <wp:posOffset>241300</wp:posOffset>
            </wp:positionV>
            <wp:extent cx="3047365" cy="1637665"/>
            <wp:effectExtent l="0" t="0" r="635" b="635"/>
            <wp:wrapTight wrapText="bothSides">
              <wp:wrapPolygon edited="0">
                <wp:start x="0" y="0"/>
                <wp:lineTo x="0" y="21357"/>
                <wp:lineTo x="21469" y="21357"/>
                <wp:lineTo x="2146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7365" cy="1637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02DD0">
        <w:rPr>
          <w:rFonts w:ascii="Times New Roman" w:eastAsia="Times New Roman" w:hAnsi="Times New Roman" w:cs="Times New Roman"/>
          <w:sz w:val="28"/>
          <w:szCs w:val="28"/>
          <w:lang w:eastAsia="ar-SA"/>
        </w:rPr>
        <w:t xml:space="preserve"> П</w:t>
      </w:r>
      <w:r w:rsidRPr="00033558">
        <w:rPr>
          <w:rFonts w:ascii="Times New Roman" w:eastAsia="Times New Roman" w:hAnsi="Times New Roman" w:cs="Times New Roman"/>
          <w:sz w:val="28"/>
          <w:szCs w:val="28"/>
          <w:lang w:eastAsia="ar-SA"/>
        </w:rPr>
        <w:t>рофсоюза было время пообщаться, обсудить то, что им предстоит сделать.</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Приглаша</w:t>
      </w:r>
      <w:r w:rsidR="00A02DD0">
        <w:rPr>
          <w:rFonts w:ascii="Times New Roman" w:eastAsia="Times New Roman" w:hAnsi="Times New Roman" w:cs="Times New Roman"/>
          <w:sz w:val="28"/>
          <w:szCs w:val="28"/>
          <w:lang w:eastAsia="ar-SA"/>
        </w:rPr>
        <w:t xml:space="preserve">йте на заседание представителей </w:t>
      </w:r>
      <w:r w:rsidRPr="00033558">
        <w:rPr>
          <w:rFonts w:ascii="Times New Roman" w:eastAsia="Times New Roman" w:hAnsi="Times New Roman" w:cs="Times New Roman"/>
          <w:sz w:val="28"/>
          <w:szCs w:val="28"/>
          <w:lang w:eastAsia="ar-SA"/>
        </w:rPr>
        <w:t>профкома, администрации, обкома</w:t>
      </w:r>
      <w:r w:rsidR="00A02DD0">
        <w:rPr>
          <w:rFonts w:ascii="Times New Roman" w:eastAsia="Times New Roman" w:hAnsi="Times New Roman" w:cs="Times New Roman"/>
          <w:sz w:val="28"/>
          <w:szCs w:val="28"/>
          <w:lang w:eastAsia="ar-SA"/>
        </w:rPr>
        <w:t xml:space="preserve"> Профсоюза</w:t>
      </w:r>
      <w:r w:rsidRPr="00033558">
        <w:rPr>
          <w:rFonts w:ascii="Times New Roman" w:eastAsia="Times New Roman" w:hAnsi="Times New Roman" w:cs="Times New Roman"/>
          <w:sz w:val="28"/>
          <w:szCs w:val="28"/>
          <w:lang w:eastAsia="ar-SA"/>
        </w:rPr>
        <w:t xml:space="preserve">, из других Молодёжных советов нашей отрасли. Даже само присутствие таких гостей помогает членам профсоюзной организации ощутить себя участниками более широкого движения.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Продумайте основные пункты повестки дня. Определите, сколько времени должно быть отпущено на доклады и выступления, на обсуждения и подведение итогов.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lastRenderedPageBreak/>
        <w:t xml:space="preserve">Подумайте, какие печатные материалы, раздаваемые заранее или во время собрания, помогут лучше понять обсуждаемые вопросы.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Проверьте, всё ли готово к заседанию: раздаточные материалы, планшеты для записей и схем, прохладительные напитки. Убедитесь, достаточно ли мест для всех участников.</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Если у вас ещё недостаточный  опыт ведения заседаний или если это мероприятие ожидается трудным, обращайтесь за помощью в обком профсоюза, это поможет вам набраться опыта, вы будете чувствовать поддержку.</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5D79B6" w:rsidP="005D79B6">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
          <w:color w:val="FF0000"/>
          <w:sz w:val="28"/>
          <w:szCs w:val="28"/>
          <w:lang w:eastAsia="ar-SA"/>
        </w:rPr>
        <w:t xml:space="preserve"> </w:t>
      </w:r>
      <w:r w:rsidR="00F94AED" w:rsidRPr="00033558">
        <w:rPr>
          <w:rFonts w:ascii="Times New Roman" w:eastAsia="Times New Roman" w:hAnsi="Times New Roman" w:cs="Times New Roman"/>
          <w:b/>
          <w:color w:val="800000"/>
          <w:sz w:val="28"/>
          <w:szCs w:val="28"/>
          <w:lang w:eastAsia="ar-SA"/>
        </w:rPr>
        <w:t xml:space="preserve">ОСТАТЬСЯ В СТОРОНЕ ИЛИ ОБЪЕДИНИТЬСЯ И ИЗМЕНИТЬ </w:t>
      </w:r>
      <w:r>
        <w:rPr>
          <w:rFonts w:ascii="Times New Roman" w:eastAsia="Times New Roman" w:hAnsi="Times New Roman" w:cs="Times New Roman"/>
          <w:b/>
          <w:color w:val="800000"/>
          <w:sz w:val="28"/>
          <w:szCs w:val="28"/>
          <w:lang w:eastAsia="ar-SA"/>
        </w:rPr>
        <w:t xml:space="preserve">   </w:t>
      </w:r>
      <w:r w:rsidR="00F94AED" w:rsidRPr="00033558">
        <w:rPr>
          <w:rFonts w:ascii="Times New Roman" w:eastAsia="Times New Roman" w:hAnsi="Times New Roman" w:cs="Times New Roman"/>
          <w:b/>
          <w:color w:val="800000"/>
          <w:sz w:val="28"/>
          <w:szCs w:val="28"/>
          <w:lang w:eastAsia="ar-SA"/>
        </w:rPr>
        <w:t>ЧТО-ТО К ЛУЧШЕМУ</w:t>
      </w: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3366FF"/>
          <w:sz w:val="28"/>
          <w:szCs w:val="28"/>
          <w:lang w:eastAsia="ar-SA"/>
        </w:rPr>
        <w:t>ДЕЯТЕЛЬНОСТЬ МОЛОДЁЖНОГО СОВЕТА ТВОИМИ ГЛАЗАМИ</w:t>
      </w: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Психологи выделяют 5 основных уровней потребностей человека от низших к </w:t>
      </w:r>
      <w:proofErr w:type="gramStart"/>
      <w:r w:rsidRPr="00033558">
        <w:rPr>
          <w:rFonts w:ascii="Times New Roman" w:eastAsia="Times New Roman" w:hAnsi="Times New Roman" w:cs="Times New Roman"/>
          <w:sz w:val="28"/>
          <w:szCs w:val="28"/>
          <w:lang w:eastAsia="ar-SA"/>
        </w:rPr>
        <w:t>высшим</w:t>
      </w:r>
      <w:proofErr w:type="gramEnd"/>
      <w:r w:rsidRPr="00033558">
        <w:rPr>
          <w:rFonts w:ascii="Times New Roman" w:eastAsia="Times New Roman" w:hAnsi="Times New Roman" w:cs="Times New Roman"/>
          <w:sz w:val="28"/>
          <w:szCs w:val="28"/>
          <w:lang w:eastAsia="ar-SA"/>
        </w:rPr>
        <w:t>:</w:t>
      </w:r>
    </w:p>
    <w:p w:rsidR="00F94AED" w:rsidRPr="00033558" w:rsidRDefault="00F94AED" w:rsidP="00F94AED">
      <w:pPr>
        <w:numPr>
          <w:ilvl w:val="0"/>
          <w:numId w:val="10"/>
        </w:numPr>
        <w:spacing w:after="0" w:line="240" w:lineRule="auto"/>
        <w:jc w:val="both"/>
        <w:rPr>
          <w:rFonts w:ascii="Times New Roman" w:eastAsia="Times New Roman" w:hAnsi="Times New Roman" w:cs="Times New Roman"/>
          <w:sz w:val="28"/>
          <w:szCs w:val="28"/>
          <w:lang w:eastAsia="ar-SA"/>
        </w:rPr>
      </w:pPr>
      <w:proofErr w:type="gramStart"/>
      <w:r w:rsidRPr="00033558">
        <w:rPr>
          <w:rFonts w:ascii="Times New Roman" w:eastAsia="Times New Roman" w:hAnsi="Times New Roman" w:cs="Times New Roman"/>
          <w:sz w:val="28"/>
          <w:szCs w:val="28"/>
          <w:lang w:eastAsia="ar-SA"/>
        </w:rPr>
        <w:t>физиологические</w:t>
      </w:r>
      <w:proofErr w:type="gramEnd"/>
      <w:r w:rsidRPr="00033558">
        <w:rPr>
          <w:rFonts w:ascii="Times New Roman" w:eastAsia="Times New Roman" w:hAnsi="Times New Roman" w:cs="Times New Roman"/>
          <w:sz w:val="28"/>
          <w:szCs w:val="28"/>
          <w:lang w:eastAsia="ar-SA"/>
        </w:rPr>
        <w:t xml:space="preserve"> (пища, сон, жильё)</w:t>
      </w:r>
    </w:p>
    <w:p w:rsidR="00F94AED" w:rsidRPr="00033558" w:rsidRDefault="00F94AED" w:rsidP="00F94AED">
      <w:pPr>
        <w:numPr>
          <w:ilvl w:val="0"/>
          <w:numId w:val="10"/>
        </w:num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в безопасности, уверенность в будущем (зарплата, пенсия)</w:t>
      </w:r>
    </w:p>
    <w:p w:rsidR="00F94AED" w:rsidRPr="00033558" w:rsidRDefault="00F94AED" w:rsidP="00F94AED">
      <w:pPr>
        <w:numPr>
          <w:ilvl w:val="0"/>
          <w:numId w:val="10"/>
        </w:num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принадлежность к какой-нибудь общности (коллектив, семья и т.д.)</w:t>
      </w:r>
    </w:p>
    <w:p w:rsidR="00F94AED" w:rsidRPr="00033558" w:rsidRDefault="00F94AED" w:rsidP="00F94AED">
      <w:pPr>
        <w:numPr>
          <w:ilvl w:val="0"/>
          <w:numId w:val="10"/>
        </w:num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потребность в уважении, признании</w:t>
      </w:r>
    </w:p>
    <w:p w:rsidR="00F94AED" w:rsidRPr="00033558" w:rsidRDefault="00F94AED" w:rsidP="00F94AED">
      <w:pPr>
        <w:numPr>
          <w:ilvl w:val="0"/>
          <w:numId w:val="10"/>
        </w:num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самореализация</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Общественная работа только на первый взгляд «на благо общества», конечно человек приносит пользу другим, но это его сознательный выбор, т.к. его потребности сосредоточены не только на 1,2 уровне.</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Деятельность в рамках Молодёжного совета позволяет не только принадлежность к молодёжной профсоюзной организации, но и возможность реализоваться, добиться уважения и признания.</w:t>
      </w:r>
    </w:p>
    <w:p w:rsidR="00F94AED" w:rsidRPr="00033558" w:rsidRDefault="00F94AED" w:rsidP="00F94AED">
      <w:pPr>
        <w:spacing w:after="0" w:line="240" w:lineRule="auto"/>
        <w:jc w:val="both"/>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sz w:val="28"/>
          <w:szCs w:val="28"/>
          <w:lang w:eastAsia="ar-SA"/>
        </w:rPr>
        <w:t>Когда человек добивается поставленной цели, преодолевая преграды, достигает, на первый взгляд, недостижимого, растёт его самооценка, повышается творческий потенциал. Человек начинает чувствовать себя лидером, способным вести за собой других.</w:t>
      </w:r>
    </w:p>
    <w:p w:rsidR="00F94AED" w:rsidRPr="00033558" w:rsidRDefault="00F94AED" w:rsidP="00F94AED">
      <w:pPr>
        <w:spacing w:after="0" w:line="240" w:lineRule="auto"/>
        <w:jc w:val="both"/>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b/>
          <w:color w:val="FF0000"/>
          <w:sz w:val="28"/>
          <w:szCs w:val="28"/>
          <w:lang w:eastAsia="ar-SA"/>
        </w:rPr>
        <w:t>- Где найти единомышленников, способных понимать, поддерживать, во всём быть солидарными?</w:t>
      </w:r>
    </w:p>
    <w:p w:rsidR="00F94AED" w:rsidRPr="00033558" w:rsidRDefault="00F94AED" w:rsidP="00F94AED">
      <w:pPr>
        <w:spacing w:after="0" w:line="240" w:lineRule="auto"/>
        <w:jc w:val="both"/>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b/>
          <w:color w:val="FF0000"/>
          <w:sz w:val="28"/>
          <w:szCs w:val="28"/>
          <w:lang w:eastAsia="ar-SA"/>
        </w:rPr>
        <w:t>- Как повысить свою правовую грамотность, чтобы суметь защитить не только себя, но и других?</w:t>
      </w:r>
    </w:p>
    <w:p w:rsidR="00F94AED" w:rsidRPr="00033558" w:rsidRDefault="00F94AED" w:rsidP="00F94AED">
      <w:pPr>
        <w:spacing w:after="0" w:line="240" w:lineRule="auto"/>
        <w:jc w:val="both"/>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b/>
          <w:color w:val="FF0000"/>
          <w:sz w:val="28"/>
          <w:szCs w:val="28"/>
          <w:lang w:eastAsia="ar-SA"/>
        </w:rPr>
        <w:t>- Где научиться вести переговоры и общаться с самыми разными людьми?</w:t>
      </w:r>
    </w:p>
    <w:p w:rsidR="00F94AED" w:rsidRPr="00033558" w:rsidRDefault="00F94AED" w:rsidP="00F94AED">
      <w:pPr>
        <w:spacing w:after="0" w:line="240" w:lineRule="auto"/>
        <w:jc w:val="both"/>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b/>
          <w:color w:val="FF0000"/>
          <w:sz w:val="28"/>
          <w:szCs w:val="28"/>
          <w:lang w:eastAsia="ar-SA"/>
        </w:rPr>
        <w:t>- Что нужно сделать, чтобы добиться внимания со стороны руководства, быть замеченным, продвинуться по картерной лестнице?</w:t>
      </w:r>
    </w:p>
    <w:p w:rsidR="00F94AED" w:rsidRPr="00033558" w:rsidRDefault="00F94AED" w:rsidP="00F94AED">
      <w:pPr>
        <w:tabs>
          <w:tab w:val="left" w:pos="6756"/>
        </w:tabs>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color w:val="FF0000"/>
          <w:sz w:val="28"/>
          <w:szCs w:val="28"/>
          <w:lang w:eastAsia="ar-SA"/>
        </w:rPr>
        <w:t>- Где получить опыт организаторской работы?</w:t>
      </w:r>
      <w:r w:rsidRPr="00033558">
        <w:rPr>
          <w:rFonts w:ascii="Times New Roman" w:eastAsia="Times New Roman" w:hAnsi="Times New Roman" w:cs="Times New Roman"/>
          <w:b/>
          <w:color w:val="993300"/>
          <w:sz w:val="28"/>
          <w:szCs w:val="28"/>
          <w:lang w:eastAsia="ar-SA"/>
        </w:rPr>
        <w:tab/>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color w:val="800000"/>
          <w:sz w:val="28"/>
          <w:szCs w:val="28"/>
          <w:lang w:eastAsia="ar-SA"/>
        </w:rPr>
      </w:pPr>
      <w:r w:rsidRPr="00033558">
        <w:rPr>
          <w:rFonts w:ascii="Times New Roman" w:eastAsia="Times New Roman" w:hAnsi="Times New Roman" w:cs="Times New Roman"/>
          <w:b/>
          <w:color w:val="800000"/>
          <w:sz w:val="28"/>
          <w:szCs w:val="28"/>
          <w:lang w:eastAsia="ar-SA"/>
        </w:rPr>
        <w:t>Это далеко не весь перечень вопросов, ответы на которые даст твоё активное участие в деятельности ПРОФСОЮЗА.</w:t>
      </w:r>
    </w:p>
    <w:p w:rsidR="00F94AED" w:rsidRPr="00033558" w:rsidRDefault="00F94AED" w:rsidP="00F94AED">
      <w:pPr>
        <w:spacing w:after="0" w:line="240" w:lineRule="auto"/>
        <w:jc w:val="center"/>
        <w:rPr>
          <w:rFonts w:ascii="Times New Roman" w:eastAsia="Times New Roman" w:hAnsi="Times New Roman" w:cs="Times New Roman"/>
          <w:b/>
          <w:color w:val="800000"/>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sz w:val="28"/>
          <w:szCs w:val="28"/>
          <w:lang w:eastAsia="ar-SA"/>
        </w:rPr>
      </w:pPr>
    </w:p>
    <w:p w:rsidR="00F94AED" w:rsidRPr="00033558" w:rsidRDefault="00033558" w:rsidP="00033558">
      <w:pPr>
        <w:spacing w:after="0" w:line="240" w:lineRule="auto"/>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w:t>
      </w:r>
      <w:r w:rsidR="00F94AED" w:rsidRPr="00033558">
        <w:rPr>
          <w:rFonts w:ascii="Times New Roman" w:eastAsia="Times New Roman" w:hAnsi="Times New Roman" w:cs="Times New Roman"/>
          <w:sz w:val="28"/>
          <w:szCs w:val="28"/>
          <w:lang w:eastAsia="ar-SA"/>
        </w:rPr>
        <w:t>ПРИЛОЖЕНИЕ 1</w:t>
      </w: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color w:val="FF0000"/>
          <w:sz w:val="28"/>
          <w:szCs w:val="28"/>
          <w:lang w:eastAsia="ar-SA"/>
        </w:rPr>
        <w:t>ТИПОВОЕ ПОЛОЖЕНИЕ О МОЛОДЁЖНОМ СОВЕТЕ (КОМИССИИ)  ПРИ ПЕРВИЧНОЙ ПРОФСОЮЗНОЙ ОРГАНИЗАЦИИ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sz w:val="28"/>
          <w:szCs w:val="28"/>
          <w:lang w:eastAsia="ar-SA"/>
        </w:rPr>
        <w:t>1. Общие положения.</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1.1. </w:t>
      </w:r>
      <w:proofErr w:type="gramStart"/>
      <w:r w:rsidRPr="00033558">
        <w:rPr>
          <w:rFonts w:ascii="Times New Roman" w:eastAsia="Times New Roman" w:hAnsi="Times New Roman" w:cs="Times New Roman"/>
          <w:sz w:val="28"/>
          <w:szCs w:val="28"/>
          <w:lang w:eastAsia="ar-SA"/>
        </w:rPr>
        <w:t>Совет (комиссия) по работе среди молодёжи создаётся решением профкома в целях привлечения молодых  рабочих и служащих к активному участию в работе профсоюзной организации, привлечения их к управлению организацией, улучшения условий труда, жилищного и культурно-бытового обслуживания молодёжи, повышения её общеобразовательного уровня, организации отдыха, охраны здоровья и привлечения к занятиям физической культурой, спортом и туризмом.</w:t>
      </w:r>
      <w:proofErr w:type="gramEnd"/>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1.2.  Совет (комиссия) в своей деятельности руководствуется действующим законодательством о профсоюзах, уставами, документами и решениями профсоюзных органов, нормативными документами о государственной поддержке и гарантиях для молодёжи, а также настоящим положением.</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1.3. Совет (комиссия) создаётся на срок полномочий профкома. Состав Совета (комиссии) утверждается профкомом из числа профсоюзных активистов и членов профсоюза. Количество членов Совета (комиссии) определяется с учётом специфики, структуры и численности профсоюзной организации. При необходимости последующая замена (ротация) членов Совета (комиссии) осуществляется решением профкома. Совет (комиссию) возглавляет член профкома.</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sz w:val="28"/>
          <w:szCs w:val="28"/>
          <w:lang w:eastAsia="ar-SA"/>
        </w:rPr>
        <w:t>1.4. В структурных подразделениях профсоюзной организации при наличии крупных цеховых организаций могут создаваться аналогичные Советы (комиссии), действующие на основании настоящего положения.</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sz w:val="28"/>
          <w:szCs w:val="28"/>
          <w:lang w:eastAsia="ar-SA"/>
        </w:rPr>
        <w:t>2. Содержание работы Совета (комиссии).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Совет (комиссия):</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2.1 проводит среди молодых работников разъяснительную работу о роли, задачах профсоюза, о правах, обязанностях и преимуществах членов профсоюза, привлекает их к активной работе в профсоюзе;</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2.2. проявляет заботу о профессиональной подготовке юношей и девушек, о своевременном присвоении и установлении им соответствующих тарифных ставок и окладов, участвует в подготовке предложений по материальному поощрению по результатам труда;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2.3. организует шефство кадровых работников над молодыми рабочими, оказывает содействие в повышении квалификации, освоении новых или смежных профессий, профессиональном обучении, адаптации молодёжи в организации;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2.4. оказывает помощь молодым рабочим и служащим в повышении общеобразовательного уровня, добивается создания необходимых условий для успешного совмещения учёбы с работой, соблюдения администрацией установленных законодательством </w:t>
      </w:r>
      <w:proofErr w:type="gramStart"/>
      <w:r w:rsidRPr="00033558">
        <w:rPr>
          <w:rFonts w:ascii="Times New Roman" w:eastAsia="Times New Roman" w:hAnsi="Times New Roman" w:cs="Times New Roman"/>
          <w:sz w:val="28"/>
          <w:szCs w:val="28"/>
          <w:lang w:eastAsia="ar-SA"/>
        </w:rPr>
        <w:t>льгот</w:t>
      </w:r>
      <w:proofErr w:type="gramEnd"/>
      <w:r w:rsidRPr="00033558">
        <w:rPr>
          <w:rFonts w:ascii="Times New Roman" w:eastAsia="Times New Roman" w:hAnsi="Times New Roman" w:cs="Times New Roman"/>
          <w:sz w:val="28"/>
          <w:szCs w:val="28"/>
          <w:lang w:eastAsia="ar-SA"/>
        </w:rPr>
        <w:t xml:space="preserve"> обучающимся без отрыва от производства;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lastRenderedPageBreak/>
        <w:t>2.5. оказывает содействие и помощь в работе клубов молодых специалистов, проведении конкурсов профессионального мастерства;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2.6. осуществляет </w:t>
      </w:r>
      <w:proofErr w:type="gramStart"/>
      <w:r w:rsidRPr="00033558">
        <w:rPr>
          <w:rFonts w:ascii="Times New Roman" w:eastAsia="Times New Roman" w:hAnsi="Times New Roman" w:cs="Times New Roman"/>
          <w:sz w:val="28"/>
          <w:szCs w:val="28"/>
          <w:lang w:eastAsia="ar-SA"/>
        </w:rPr>
        <w:t>контроль за</w:t>
      </w:r>
      <w:proofErr w:type="gramEnd"/>
      <w:r w:rsidRPr="00033558">
        <w:rPr>
          <w:rFonts w:ascii="Times New Roman" w:eastAsia="Times New Roman" w:hAnsi="Times New Roman" w:cs="Times New Roman"/>
          <w:sz w:val="28"/>
          <w:szCs w:val="28"/>
          <w:lang w:eastAsia="ar-SA"/>
        </w:rPr>
        <w:t xml:space="preserve"> соблюдением законодательства о социальных и правовых гарантиях молодёжи, охраны труда и здоровья;</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2.7. участвует в организации культурно-массовой и физкультурно-массовой работы среди молодёжи, развитии спорта и туризма;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2.8. осуществляет </w:t>
      </w:r>
      <w:proofErr w:type="gramStart"/>
      <w:r w:rsidRPr="00033558">
        <w:rPr>
          <w:rFonts w:ascii="Times New Roman" w:eastAsia="Times New Roman" w:hAnsi="Times New Roman" w:cs="Times New Roman"/>
          <w:sz w:val="28"/>
          <w:szCs w:val="28"/>
          <w:lang w:eastAsia="ar-SA"/>
        </w:rPr>
        <w:t>контроль за</w:t>
      </w:r>
      <w:proofErr w:type="gramEnd"/>
      <w:r w:rsidRPr="00033558">
        <w:rPr>
          <w:rFonts w:ascii="Times New Roman" w:eastAsia="Times New Roman" w:hAnsi="Times New Roman" w:cs="Times New Roman"/>
          <w:sz w:val="28"/>
          <w:szCs w:val="28"/>
          <w:lang w:eastAsia="ar-SA"/>
        </w:rPr>
        <w:t xml:space="preserve"> своевременным ремонтом, наличием необходимого оборудования и благоустройством молодёжных общежитий, оказывает помощь и поддержку в решении вопросов в получении кредитов молодым семьям на приобретение жилья, товаров длительного пользования и реализации социально-бытовых проблем молодёжи;</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sz w:val="28"/>
          <w:szCs w:val="28"/>
          <w:lang w:eastAsia="ar-SA"/>
        </w:rPr>
        <w:t>2.9. участвует в разработке коллективного договора организации, вносит предложения в молодёжный раздел.</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sz w:val="28"/>
          <w:szCs w:val="28"/>
          <w:lang w:eastAsia="ar-SA"/>
        </w:rPr>
        <w:t>3. Порядок работы Совета (комиссии)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3.1. Заседания Совета (комиссии) проводятся по мере необходимости,   но не реже двух раза в год, и считаются правомочными, если в их работе участвуют более половины членов Совета (комиссии). Решения Совета (комиссии) принимаются большинством голосов при наличии кворума.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3.2. Совет (комиссия) осуществляет свою работу в тесном контакте и взаимодействии с другими комиссиями профкома, а также с молодёжными организациями, действующими в организации, в случае необходимости совместно с ними разрабатывает и вносит в профком предложения по дальнейшему улучшению работы среди молодёжи.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3.3 Совет (комиссия) </w:t>
      </w:r>
      <w:proofErr w:type="gramStart"/>
      <w:r w:rsidRPr="00033558">
        <w:rPr>
          <w:rFonts w:ascii="Times New Roman" w:eastAsia="Times New Roman" w:hAnsi="Times New Roman" w:cs="Times New Roman"/>
          <w:sz w:val="28"/>
          <w:szCs w:val="28"/>
          <w:lang w:eastAsia="ar-SA"/>
        </w:rPr>
        <w:t>отчитывается о</w:t>
      </w:r>
      <w:proofErr w:type="gramEnd"/>
      <w:r w:rsidRPr="00033558">
        <w:rPr>
          <w:rFonts w:ascii="Times New Roman" w:eastAsia="Times New Roman" w:hAnsi="Times New Roman" w:cs="Times New Roman"/>
          <w:sz w:val="28"/>
          <w:szCs w:val="28"/>
          <w:lang w:eastAsia="ar-SA"/>
        </w:rPr>
        <w:t xml:space="preserve"> проделанной работе перед профкомом.</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Председатель Совета (комиссии) постоянно информирует профком о принимаемых комиссией решениях.</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3.4. Деятельность Совета (комиссии) финансируется профкомом в пределах утверждённых расходов на эти цели в смете профкома.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w:t>
      </w: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sz w:val="28"/>
          <w:szCs w:val="28"/>
          <w:lang w:eastAsia="ar-SA"/>
        </w:rPr>
        <w:lastRenderedPageBreak/>
        <w:t xml:space="preserve">ПРИЛОЖЕНИЕ 2 </w:t>
      </w:r>
    </w:p>
    <w:p w:rsidR="00F94AED" w:rsidRPr="00033558" w:rsidRDefault="00F94AED" w:rsidP="00F94AED">
      <w:pPr>
        <w:spacing w:after="0" w:line="240" w:lineRule="auto"/>
        <w:jc w:val="center"/>
        <w:rPr>
          <w:rFonts w:ascii="Times New Roman" w:eastAsia="Times New Roman" w:hAnsi="Times New Roman" w:cs="Times New Roman"/>
          <w:b/>
          <w:color w:val="FF0000"/>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color w:val="FF0000"/>
          <w:sz w:val="28"/>
          <w:szCs w:val="28"/>
          <w:lang w:eastAsia="ar-SA"/>
        </w:rPr>
        <w:t>Таблица распределения поручений</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Вы можете указать несколько видов работ в колонке «Задания». В любом случае, следует описывать задания с максимальной конкретностью. Например, «провести опрос молодых сотрудников с использованием анкеты», « </w:t>
      </w:r>
      <w:proofErr w:type="gramStart"/>
      <w:r w:rsidRPr="00033558">
        <w:rPr>
          <w:rFonts w:ascii="Times New Roman" w:eastAsia="Times New Roman" w:hAnsi="Times New Roman" w:cs="Times New Roman"/>
          <w:sz w:val="28"/>
          <w:szCs w:val="28"/>
          <w:lang w:eastAsia="ar-SA"/>
        </w:rPr>
        <w:t>оценить</w:t>
      </w:r>
      <w:proofErr w:type="gramEnd"/>
      <w:r w:rsidRPr="00033558">
        <w:rPr>
          <w:rFonts w:ascii="Times New Roman" w:eastAsia="Times New Roman" w:hAnsi="Times New Roman" w:cs="Times New Roman"/>
          <w:sz w:val="28"/>
          <w:szCs w:val="28"/>
          <w:lang w:eastAsia="ar-SA"/>
        </w:rPr>
        <w:t xml:space="preserve"> как осуществляется поддержка молодых семей» – а не расплывчатое «оказать поддержку молодым семьям». Не забудьте о том, что надо давать поручения!</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В колонке «кому докладывать» может быть указана конкретная фамилия или доклад на заседании Молодёжного совета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tbl>
      <w:tblPr>
        <w:tblW w:w="0" w:type="auto"/>
        <w:tblInd w:w="-5" w:type="dxa"/>
        <w:tblLayout w:type="fixed"/>
        <w:tblLook w:val="0000" w:firstRow="0" w:lastRow="0" w:firstColumn="0" w:lastColumn="0" w:noHBand="0" w:noVBand="0"/>
      </w:tblPr>
      <w:tblGrid>
        <w:gridCol w:w="1438"/>
        <w:gridCol w:w="1562"/>
        <w:gridCol w:w="1937"/>
        <w:gridCol w:w="1434"/>
        <w:gridCol w:w="1852"/>
        <w:gridCol w:w="1979"/>
      </w:tblGrid>
      <w:tr w:rsidR="00F94AED" w:rsidRPr="00033558" w:rsidTr="00C37F54">
        <w:tc>
          <w:tcPr>
            <w:tcW w:w="1438" w:type="dxa"/>
            <w:tcBorders>
              <w:top w:val="single" w:sz="4" w:space="0" w:color="000000"/>
              <w:left w:val="single" w:sz="4" w:space="0" w:color="000000"/>
              <w:bottom w:val="single" w:sz="4" w:space="0" w:color="000000"/>
            </w:tcBorders>
            <w:shd w:val="clear" w:color="auto" w:fill="auto"/>
            <w:vAlign w:val="center"/>
          </w:tcPr>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Задание</w:t>
            </w:r>
          </w:p>
        </w:tc>
        <w:tc>
          <w:tcPr>
            <w:tcW w:w="1562" w:type="dxa"/>
            <w:tcBorders>
              <w:top w:val="single" w:sz="4" w:space="0" w:color="000000"/>
              <w:left w:val="single" w:sz="4" w:space="0" w:color="000000"/>
              <w:bottom w:val="single" w:sz="4" w:space="0" w:color="000000"/>
            </w:tcBorders>
            <w:shd w:val="clear" w:color="auto" w:fill="auto"/>
            <w:vAlign w:val="center"/>
          </w:tcPr>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Кому поручено</w:t>
            </w:r>
          </w:p>
        </w:tc>
        <w:tc>
          <w:tcPr>
            <w:tcW w:w="1937" w:type="dxa"/>
            <w:tcBorders>
              <w:top w:val="single" w:sz="4" w:space="0" w:color="000000"/>
              <w:left w:val="single" w:sz="4" w:space="0" w:color="000000"/>
              <w:bottom w:val="single" w:sz="4" w:space="0" w:color="000000"/>
            </w:tcBorders>
            <w:shd w:val="clear" w:color="auto" w:fill="auto"/>
            <w:vAlign w:val="center"/>
          </w:tcPr>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Кому докладывать</w:t>
            </w:r>
          </w:p>
        </w:tc>
        <w:tc>
          <w:tcPr>
            <w:tcW w:w="1434" w:type="dxa"/>
            <w:tcBorders>
              <w:top w:val="single" w:sz="4" w:space="0" w:color="000000"/>
              <w:left w:val="single" w:sz="4" w:space="0" w:color="000000"/>
              <w:bottom w:val="single" w:sz="4" w:space="0" w:color="000000"/>
            </w:tcBorders>
            <w:shd w:val="clear" w:color="auto" w:fill="auto"/>
            <w:vAlign w:val="center"/>
          </w:tcPr>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Дата первого доклада</w:t>
            </w:r>
          </w:p>
        </w:tc>
        <w:tc>
          <w:tcPr>
            <w:tcW w:w="1852" w:type="dxa"/>
            <w:tcBorders>
              <w:top w:val="single" w:sz="4" w:space="0" w:color="000000"/>
              <w:left w:val="single" w:sz="4" w:space="0" w:color="000000"/>
              <w:bottom w:val="single" w:sz="4" w:space="0" w:color="000000"/>
            </w:tcBorders>
            <w:shd w:val="clear" w:color="auto" w:fill="auto"/>
            <w:vAlign w:val="center"/>
          </w:tcPr>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Дата выполнения задания</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Примечания</w:t>
            </w:r>
          </w:p>
        </w:tc>
      </w:tr>
      <w:tr w:rsidR="00F94AED" w:rsidRPr="00033558" w:rsidTr="00C37F54">
        <w:tc>
          <w:tcPr>
            <w:tcW w:w="1438" w:type="dxa"/>
            <w:tcBorders>
              <w:top w:val="single" w:sz="4" w:space="0" w:color="000000"/>
              <w:left w:val="single" w:sz="4" w:space="0" w:color="000000"/>
              <w:bottom w:val="single" w:sz="4" w:space="0" w:color="000000"/>
            </w:tcBorders>
            <w:shd w:val="clear" w:color="auto" w:fill="auto"/>
          </w:tcPr>
          <w:p w:rsidR="00F94AED" w:rsidRPr="00033558" w:rsidRDefault="00F94AED" w:rsidP="00F94AED">
            <w:pPr>
              <w:snapToGrid w:val="0"/>
              <w:spacing w:after="0" w:line="240" w:lineRule="auto"/>
              <w:jc w:val="both"/>
              <w:rPr>
                <w:rFonts w:ascii="Times New Roman" w:eastAsia="Times New Roman" w:hAnsi="Times New Roman" w:cs="Times New Roman"/>
                <w:sz w:val="28"/>
                <w:szCs w:val="28"/>
                <w:lang w:eastAsia="ar-SA"/>
              </w:rPr>
            </w:pPr>
          </w:p>
        </w:tc>
        <w:tc>
          <w:tcPr>
            <w:tcW w:w="1562" w:type="dxa"/>
            <w:tcBorders>
              <w:top w:val="single" w:sz="4" w:space="0" w:color="000000"/>
              <w:left w:val="single" w:sz="4" w:space="0" w:color="000000"/>
              <w:bottom w:val="single" w:sz="4" w:space="0" w:color="000000"/>
            </w:tcBorders>
            <w:shd w:val="clear" w:color="auto" w:fill="auto"/>
          </w:tcPr>
          <w:p w:rsidR="00F94AED" w:rsidRPr="00033558" w:rsidRDefault="00F94AED" w:rsidP="00F94AED">
            <w:pPr>
              <w:snapToGrid w:val="0"/>
              <w:spacing w:after="0" w:line="240" w:lineRule="auto"/>
              <w:jc w:val="both"/>
              <w:rPr>
                <w:rFonts w:ascii="Times New Roman" w:eastAsia="Times New Roman" w:hAnsi="Times New Roman" w:cs="Times New Roman"/>
                <w:sz w:val="28"/>
                <w:szCs w:val="28"/>
                <w:lang w:eastAsia="ar-SA"/>
              </w:rPr>
            </w:pPr>
          </w:p>
        </w:tc>
        <w:tc>
          <w:tcPr>
            <w:tcW w:w="1937" w:type="dxa"/>
            <w:tcBorders>
              <w:top w:val="single" w:sz="4" w:space="0" w:color="000000"/>
              <w:left w:val="single" w:sz="4" w:space="0" w:color="000000"/>
              <w:bottom w:val="single" w:sz="4" w:space="0" w:color="000000"/>
            </w:tcBorders>
            <w:shd w:val="clear" w:color="auto" w:fill="auto"/>
          </w:tcPr>
          <w:p w:rsidR="00F94AED" w:rsidRPr="00033558" w:rsidRDefault="00F94AED" w:rsidP="00F94AED">
            <w:pPr>
              <w:snapToGrid w:val="0"/>
              <w:spacing w:after="0" w:line="240" w:lineRule="auto"/>
              <w:jc w:val="both"/>
              <w:rPr>
                <w:rFonts w:ascii="Times New Roman" w:eastAsia="Times New Roman" w:hAnsi="Times New Roman" w:cs="Times New Roman"/>
                <w:sz w:val="28"/>
                <w:szCs w:val="28"/>
                <w:lang w:eastAsia="ar-SA"/>
              </w:rPr>
            </w:pPr>
          </w:p>
        </w:tc>
        <w:tc>
          <w:tcPr>
            <w:tcW w:w="1434" w:type="dxa"/>
            <w:tcBorders>
              <w:top w:val="single" w:sz="4" w:space="0" w:color="000000"/>
              <w:left w:val="single" w:sz="4" w:space="0" w:color="000000"/>
              <w:bottom w:val="single" w:sz="4" w:space="0" w:color="000000"/>
            </w:tcBorders>
            <w:shd w:val="clear" w:color="auto" w:fill="auto"/>
          </w:tcPr>
          <w:p w:rsidR="00F94AED" w:rsidRPr="00033558" w:rsidRDefault="00F94AED" w:rsidP="00F94AED">
            <w:pPr>
              <w:snapToGrid w:val="0"/>
              <w:spacing w:after="0" w:line="240" w:lineRule="auto"/>
              <w:jc w:val="both"/>
              <w:rPr>
                <w:rFonts w:ascii="Times New Roman" w:eastAsia="Times New Roman" w:hAnsi="Times New Roman" w:cs="Times New Roman"/>
                <w:sz w:val="28"/>
                <w:szCs w:val="28"/>
                <w:lang w:eastAsia="ar-SA"/>
              </w:rPr>
            </w:pPr>
          </w:p>
        </w:tc>
        <w:tc>
          <w:tcPr>
            <w:tcW w:w="1852" w:type="dxa"/>
            <w:tcBorders>
              <w:top w:val="single" w:sz="4" w:space="0" w:color="000000"/>
              <w:left w:val="single" w:sz="4" w:space="0" w:color="000000"/>
              <w:bottom w:val="single" w:sz="4" w:space="0" w:color="000000"/>
            </w:tcBorders>
            <w:shd w:val="clear" w:color="auto" w:fill="auto"/>
          </w:tcPr>
          <w:p w:rsidR="00F94AED" w:rsidRPr="00033558" w:rsidRDefault="00F94AED" w:rsidP="00F94AED">
            <w:pPr>
              <w:snapToGrid w:val="0"/>
              <w:spacing w:after="0" w:line="240" w:lineRule="auto"/>
              <w:jc w:val="both"/>
              <w:rPr>
                <w:rFonts w:ascii="Times New Roman" w:eastAsia="Times New Roman" w:hAnsi="Times New Roman" w:cs="Times New Roman"/>
                <w:sz w:val="28"/>
                <w:szCs w:val="28"/>
                <w:lang w:eastAsia="ar-SA"/>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F94AED" w:rsidRPr="00033558" w:rsidRDefault="00F94AED" w:rsidP="00F94AED">
            <w:pPr>
              <w:snapToGrid w:val="0"/>
              <w:spacing w:after="0" w:line="240" w:lineRule="auto"/>
              <w:jc w:val="both"/>
              <w:rPr>
                <w:rFonts w:ascii="Times New Roman" w:eastAsia="Times New Roman" w:hAnsi="Times New Roman" w:cs="Times New Roman"/>
                <w:sz w:val="28"/>
                <w:szCs w:val="28"/>
                <w:lang w:eastAsia="ar-SA"/>
              </w:rPr>
            </w:pPr>
          </w:p>
        </w:tc>
      </w:tr>
    </w:tbl>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w:t>
      </w: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ПРИЛОЖЕНИЕ 3</w:t>
      </w: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ПРОТОКОЛ № _____</w:t>
      </w:r>
    </w:p>
    <w:p w:rsidR="00F94AED" w:rsidRPr="00033558" w:rsidRDefault="00F94AED" w:rsidP="00F94AED">
      <w:pPr>
        <w:spacing w:after="0" w:line="240" w:lineRule="auto"/>
        <w:jc w:val="center"/>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заседания Молодёжного совета профсоюзного комитета</w:t>
      </w: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sz w:val="28"/>
          <w:szCs w:val="28"/>
          <w:lang w:eastAsia="ar-SA"/>
        </w:rPr>
        <w:t>________________________________________________________________</w:t>
      </w: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(наименование организации)</w:t>
      </w: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Присутствовали ______________________________________</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sz w:val="28"/>
          <w:szCs w:val="28"/>
          <w:lang w:eastAsia="ar-SA"/>
        </w:rPr>
        <w:t>Приглашённые лица ___________________________________</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sz w:val="28"/>
          <w:szCs w:val="28"/>
          <w:lang w:eastAsia="ar-SA"/>
        </w:rPr>
        <w:t>ПОВЕСТКА ДНЯ:</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1.</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2.</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3. Разное</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1. СЛУШАЛИ: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Доклад _______________________  о _____________________</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Вопросы к докладчику ___________________________________________</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ab/>
      </w:r>
      <w:r w:rsidRPr="00033558">
        <w:rPr>
          <w:rFonts w:ascii="Times New Roman" w:eastAsia="Times New Roman" w:hAnsi="Times New Roman" w:cs="Times New Roman"/>
          <w:sz w:val="28"/>
          <w:szCs w:val="28"/>
          <w:lang w:eastAsia="ar-SA"/>
        </w:rPr>
        <w:tab/>
      </w:r>
      <w:r w:rsidRPr="00033558">
        <w:rPr>
          <w:rFonts w:ascii="Times New Roman" w:eastAsia="Times New Roman" w:hAnsi="Times New Roman" w:cs="Times New Roman"/>
          <w:sz w:val="28"/>
          <w:szCs w:val="28"/>
          <w:lang w:eastAsia="ar-SA"/>
        </w:rPr>
        <w:tab/>
      </w:r>
      <w:r w:rsidRPr="00033558">
        <w:rPr>
          <w:rFonts w:ascii="Times New Roman" w:eastAsia="Times New Roman" w:hAnsi="Times New Roman" w:cs="Times New Roman"/>
          <w:sz w:val="28"/>
          <w:szCs w:val="28"/>
          <w:lang w:eastAsia="ar-SA"/>
        </w:rPr>
        <w:tab/>
      </w:r>
      <w:r w:rsidRPr="00033558">
        <w:rPr>
          <w:rFonts w:ascii="Times New Roman" w:eastAsia="Times New Roman" w:hAnsi="Times New Roman" w:cs="Times New Roman"/>
          <w:sz w:val="28"/>
          <w:szCs w:val="28"/>
          <w:lang w:eastAsia="ar-SA"/>
        </w:rPr>
        <w:tab/>
        <w:t xml:space="preserve">                       (кратко содержание вопросов и ответов)</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 xml:space="preserve">ВЫСТУПИЛИ: </w:t>
      </w:r>
      <w:r w:rsidRPr="00033558">
        <w:rPr>
          <w:rFonts w:ascii="Times New Roman" w:eastAsia="Times New Roman" w:hAnsi="Times New Roman" w:cs="Times New Roman"/>
          <w:sz w:val="28"/>
          <w:szCs w:val="28"/>
          <w:lang w:eastAsia="ar-SA"/>
        </w:rPr>
        <w:t>___________________________________________________</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sz w:val="28"/>
          <w:szCs w:val="28"/>
          <w:lang w:eastAsia="ar-SA"/>
        </w:rPr>
        <w:t xml:space="preserve">ПОСТАНОВИЛИ: </w:t>
      </w:r>
      <w:r w:rsidRPr="00033558">
        <w:rPr>
          <w:rFonts w:ascii="Times New Roman" w:eastAsia="Times New Roman" w:hAnsi="Times New Roman" w:cs="Times New Roman"/>
          <w:sz w:val="28"/>
          <w:szCs w:val="28"/>
          <w:lang w:eastAsia="ar-SA"/>
        </w:rPr>
        <w:t>________________________________________________</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Текст постановления состоит из двух частей: констатирующей (описание проблемы) и распорядительной (описание механизмов решения).</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В констатирующей части приводятся причины принятия постановления, цели и  задачи действий.</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Распорядительная часть начинается фразой «Профком постановляет», в ней содержаться конкретные предписания по отдельным пунктам с указанием исполнителей и сроков исполнения.</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sz w:val="28"/>
          <w:szCs w:val="28"/>
          <w:lang w:eastAsia="ar-SA"/>
        </w:rPr>
        <w:t>2. СЛУШАЛИ:</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 xml:space="preserve">ВЫСТУПИЛИ: </w:t>
      </w:r>
      <w:r w:rsidRPr="00033558">
        <w:rPr>
          <w:rFonts w:ascii="Times New Roman" w:eastAsia="Times New Roman" w:hAnsi="Times New Roman" w:cs="Times New Roman"/>
          <w:sz w:val="28"/>
          <w:szCs w:val="28"/>
          <w:lang w:eastAsia="ar-SA"/>
        </w:rPr>
        <w:t>_____________________________________________</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sz w:val="28"/>
          <w:szCs w:val="28"/>
          <w:lang w:eastAsia="ar-SA"/>
        </w:rPr>
        <w:t xml:space="preserve">ПОСТАНОВИЛИ: </w:t>
      </w:r>
      <w:r w:rsidRPr="00033558">
        <w:rPr>
          <w:rFonts w:ascii="Times New Roman" w:eastAsia="Times New Roman" w:hAnsi="Times New Roman" w:cs="Times New Roman"/>
          <w:sz w:val="28"/>
          <w:szCs w:val="28"/>
          <w:lang w:eastAsia="ar-SA"/>
        </w:rPr>
        <w:t>___________________________________________</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Председатель Молодёжного совета  ___________  ________________</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sz w:val="28"/>
          <w:szCs w:val="28"/>
          <w:lang w:eastAsia="ar-SA"/>
        </w:rPr>
        <w:tab/>
      </w:r>
      <w:r w:rsidRPr="00033558">
        <w:rPr>
          <w:rFonts w:ascii="Times New Roman" w:eastAsia="Times New Roman" w:hAnsi="Times New Roman" w:cs="Times New Roman"/>
          <w:sz w:val="28"/>
          <w:szCs w:val="28"/>
          <w:lang w:eastAsia="ar-SA"/>
        </w:rPr>
        <w:tab/>
      </w:r>
      <w:r w:rsidRPr="00033558">
        <w:rPr>
          <w:rFonts w:ascii="Times New Roman" w:eastAsia="Times New Roman" w:hAnsi="Times New Roman" w:cs="Times New Roman"/>
          <w:sz w:val="28"/>
          <w:szCs w:val="28"/>
          <w:lang w:eastAsia="ar-SA"/>
        </w:rPr>
        <w:tab/>
      </w:r>
      <w:r w:rsidRPr="00033558">
        <w:rPr>
          <w:rFonts w:ascii="Times New Roman" w:eastAsia="Times New Roman" w:hAnsi="Times New Roman" w:cs="Times New Roman"/>
          <w:sz w:val="28"/>
          <w:szCs w:val="28"/>
          <w:lang w:eastAsia="ar-SA"/>
        </w:rPr>
        <w:tab/>
      </w:r>
      <w:r w:rsidRPr="00033558">
        <w:rPr>
          <w:rFonts w:ascii="Times New Roman" w:eastAsia="Times New Roman" w:hAnsi="Times New Roman" w:cs="Times New Roman"/>
          <w:sz w:val="28"/>
          <w:szCs w:val="28"/>
          <w:lang w:eastAsia="ar-SA"/>
        </w:rPr>
        <w:tab/>
      </w:r>
      <w:r w:rsidRPr="00033558">
        <w:rPr>
          <w:rFonts w:ascii="Times New Roman" w:eastAsia="Times New Roman" w:hAnsi="Times New Roman" w:cs="Times New Roman"/>
          <w:sz w:val="28"/>
          <w:szCs w:val="28"/>
          <w:lang w:eastAsia="ar-SA"/>
        </w:rPr>
        <w:tab/>
      </w:r>
      <w:r w:rsidRPr="00033558">
        <w:rPr>
          <w:rFonts w:ascii="Times New Roman" w:eastAsia="Times New Roman" w:hAnsi="Times New Roman" w:cs="Times New Roman"/>
          <w:sz w:val="28"/>
          <w:szCs w:val="28"/>
          <w:lang w:eastAsia="ar-SA"/>
        </w:rPr>
        <w:tab/>
        <w:t xml:space="preserve">                (подпись)        (инициалы, фамилия)</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94573D" w:rsidRDefault="0094573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i/>
          <w:sz w:val="28"/>
          <w:szCs w:val="28"/>
          <w:lang w:eastAsia="ar-SA"/>
        </w:rPr>
      </w:pPr>
      <w:r w:rsidRPr="00033558">
        <w:rPr>
          <w:rFonts w:ascii="Times New Roman" w:eastAsia="Times New Roman" w:hAnsi="Times New Roman" w:cs="Times New Roman"/>
          <w:sz w:val="28"/>
          <w:szCs w:val="28"/>
          <w:lang w:eastAsia="ar-SA"/>
        </w:rPr>
        <w:t>ПРИЛОЖЕНИЕ 4</w:t>
      </w:r>
    </w:p>
    <w:p w:rsidR="0094573D" w:rsidRDefault="0094573D" w:rsidP="00F94AED">
      <w:pPr>
        <w:spacing w:after="0" w:line="240" w:lineRule="auto"/>
        <w:jc w:val="center"/>
        <w:rPr>
          <w:rFonts w:ascii="Times New Roman" w:eastAsia="Times New Roman" w:hAnsi="Times New Roman" w:cs="Times New Roman"/>
          <w:i/>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i/>
          <w:sz w:val="28"/>
          <w:szCs w:val="28"/>
          <w:lang w:eastAsia="ar-SA"/>
        </w:rPr>
      </w:pPr>
      <w:r w:rsidRPr="00033558">
        <w:rPr>
          <w:rFonts w:ascii="Times New Roman" w:eastAsia="Times New Roman" w:hAnsi="Times New Roman" w:cs="Times New Roman"/>
          <w:i/>
          <w:sz w:val="28"/>
          <w:szCs w:val="28"/>
          <w:lang w:eastAsia="ar-SA"/>
        </w:rPr>
        <w:t>Образец анкеты</w:t>
      </w:r>
    </w:p>
    <w:p w:rsidR="00F94AED" w:rsidRPr="00033558" w:rsidRDefault="00F94AED" w:rsidP="00F94AED">
      <w:pPr>
        <w:spacing w:after="0" w:line="240" w:lineRule="auto"/>
        <w:jc w:val="center"/>
        <w:rPr>
          <w:rFonts w:ascii="Times New Roman" w:eastAsia="Times New Roman" w:hAnsi="Times New Roman" w:cs="Times New Roman"/>
          <w:i/>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CD1A63">
      <w:pPr>
        <w:spacing w:after="0" w:line="240" w:lineRule="auto"/>
        <w:rPr>
          <w:rFonts w:ascii="Times New Roman" w:eastAsia="Times New Roman" w:hAnsi="Times New Roman" w:cs="Times New Roman"/>
          <w:sz w:val="28"/>
          <w:szCs w:val="28"/>
          <w:lang w:eastAsia="ar-SA"/>
        </w:rPr>
      </w:pPr>
      <w:r w:rsidRPr="00033558">
        <w:rPr>
          <w:rFonts w:ascii="Times New Roman" w:eastAsia="Times New Roman" w:hAnsi="Times New Roman" w:cs="Times New Roman"/>
          <w:noProof/>
          <w:sz w:val="28"/>
          <w:szCs w:val="28"/>
          <w:lang w:eastAsia="ru-RU"/>
        </w:rPr>
        <w:drawing>
          <wp:anchor distT="0" distB="0" distL="0" distR="0" simplePos="0" relativeHeight="251664384" behindDoc="0" locked="0" layoutInCell="1" allowOverlap="0" wp14:anchorId="29B81954" wp14:editId="16B061EB">
            <wp:simplePos x="0" y="0"/>
            <wp:positionH relativeFrom="column">
              <wp:align>center</wp:align>
            </wp:positionH>
            <wp:positionV relativeFrom="line">
              <wp:posOffset>-59055</wp:posOffset>
            </wp:positionV>
            <wp:extent cx="790575" cy="486410"/>
            <wp:effectExtent l="0" t="0" r="9525" b="8890"/>
            <wp:wrapSquare wrapText="bothSides"/>
            <wp:docPr id="2" name="Рисунок 2" descr="http://mosoblprofgos.ru/files/%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osoblprofgos.ru/files/%20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AED" w:rsidRPr="00033558" w:rsidRDefault="00F94AED" w:rsidP="00F94AED">
      <w:pPr>
        <w:keepNext/>
        <w:spacing w:after="0" w:line="240" w:lineRule="auto"/>
        <w:jc w:val="center"/>
        <w:outlineLvl w:val="0"/>
        <w:rPr>
          <w:rFonts w:ascii="Book Antiqua" w:eastAsia="Times New Roman" w:hAnsi="Book Antiqua" w:cs="Book Antiqua"/>
          <w:b/>
          <w:i/>
          <w:sz w:val="28"/>
          <w:szCs w:val="28"/>
          <w:lang w:eastAsia="ar-SA"/>
        </w:rPr>
      </w:pPr>
    </w:p>
    <w:p w:rsidR="00F94AED" w:rsidRPr="00033558" w:rsidRDefault="00F94AED" w:rsidP="00F94AED">
      <w:pPr>
        <w:keepNext/>
        <w:spacing w:after="0" w:line="240" w:lineRule="auto"/>
        <w:jc w:val="center"/>
        <w:outlineLvl w:val="0"/>
        <w:rPr>
          <w:rFonts w:ascii="Book Antiqua" w:eastAsia="Times New Roman" w:hAnsi="Book Antiqua" w:cs="Book Antiqua"/>
          <w:b/>
          <w:i/>
          <w:sz w:val="28"/>
          <w:szCs w:val="28"/>
          <w:lang w:eastAsia="ar-SA"/>
        </w:rPr>
      </w:pPr>
    </w:p>
    <w:p w:rsidR="00F94AED" w:rsidRPr="00033558" w:rsidRDefault="00F94AED" w:rsidP="00F94AED">
      <w:pPr>
        <w:keepNext/>
        <w:spacing w:after="0" w:line="240" w:lineRule="auto"/>
        <w:jc w:val="center"/>
        <w:outlineLvl w:val="0"/>
        <w:rPr>
          <w:rFonts w:ascii="Book Antiqua" w:eastAsia="Times New Roman" w:hAnsi="Book Antiqua" w:cs="Book Antiqua"/>
          <w:b/>
          <w:i/>
          <w:sz w:val="28"/>
          <w:szCs w:val="28"/>
          <w:lang w:eastAsia="ar-SA"/>
        </w:rPr>
      </w:pPr>
      <w:r w:rsidRPr="00033558">
        <w:rPr>
          <w:rFonts w:ascii="Book Antiqua" w:eastAsia="Times New Roman" w:hAnsi="Book Antiqua" w:cs="Book Antiqua"/>
          <w:b/>
          <w:i/>
          <w:sz w:val="28"/>
          <w:szCs w:val="28"/>
          <w:lang w:eastAsia="ar-SA"/>
        </w:rPr>
        <w:t>Профсоюз работников государственных учреждений и</w:t>
      </w:r>
    </w:p>
    <w:p w:rsidR="00F94AED" w:rsidRPr="00033558" w:rsidRDefault="00F94AED" w:rsidP="00F94AED">
      <w:pPr>
        <w:keepNext/>
        <w:spacing w:after="0" w:line="240" w:lineRule="auto"/>
        <w:jc w:val="center"/>
        <w:outlineLvl w:val="0"/>
        <w:rPr>
          <w:rFonts w:ascii="Book Antiqua" w:eastAsia="Times New Roman" w:hAnsi="Book Antiqua" w:cs="Book Antiqua"/>
          <w:b/>
          <w:i/>
          <w:sz w:val="28"/>
          <w:szCs w:val="28"/>
          <w:lang w:eastAsia="ar-SA"/>
        </w:rPr>
      </w:pPr>
      <w:r w:rsidRPr="00033558">
        <w:rPr>
          <w:rFonts w:ascii="Book Antiqua" w:eastAsia="Times New Roman" w:hAnsi="Book Antiqua" w:cs="Book Antiqua"/>
          <w:b/>
          <w:i/>
          <w:sz w:val="28"/>
          <w:szCs w:val="28"/>
          <w:lang w:eastAsia="ar-SA"/>
        </w:rPr>
        <w:t>общественного обслуживания РФ</w:t>
      </w:r>
    </w:p>
    <w:p w:rsidR="0094573D" w:rsidRDefault="0094573D" w:rsidP="00F94AED">
      <w:pPr>
        <w:spacing w:after="0" w:line="240" w:lineRule="auto"/>
        <w:jc w:val="center"/>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МОЛОДЁЖНЫЙ СОВЕТ</w:t>
      </w:r>
    </w:p>
    <w:p w:rsidR="00F94AED" w:rsidRPr="00033558" w:rsidRDefault="00F94AED" w:rsidP="00F94AED">
      <w:pPr>
        <w:spacing w:after="0" w:line="240" w:lineRule="auto"/>
        <w:jc w:val="center"/>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профсоюзной организации _______________________________</w:t>
      </w:r>
    </w:p>
    <w:p w:rsidR="00F94AED" w:rsidRPr="00033558" w:rsidRDefault="00F94AED" w:rsidP="00F94AED">
      <w:pPr>
        <w:spacing w:after="0" w:line="240" w:lineRule="auto"/>
        <w:jc w:val="center"/>
        <w:rPr>
          <w:rFonts w:ascii="Times New Roman" w:eastAsia="Times New Roman" w:hAnsi="Times New Roman" w:cs="Times New Roman"/>
          <w:color w:val="800000"/>
          <w:sz w:val="28"/>
          <w:szCs w:val="28"/>
          <w:lang w:eastAsia="ar-SA"/>
        </w:rPr>
      </w:pPr>
      <w:r w:rsidRPr="00033558">
        <w:rPr>
          <w:rFonts w:ascii="Times New Roman" w:eastAsia="Times New Roman" w:hAnsi="Times New Roman" w:cs="Times New Roman"/>
          <w:b/>
          <w:sz w:val="28"/>
          <w:szCs w:val="28"/>
          <w:lang w:eastAsia="ar-SA"/>
        </w:rPr>
        <w:t>____________________________________________________________________</w:t>
      </w:r>
    </w:p>
    <w:p w:rsidR="00F94AED" w:rsidRPr="00033558" w:rsidRDefault="00F94AED" w:rsidP="00F94AED">
      <w:pPr>
        <w:spacing w:after="0" w:line="240" w:lineRule="auto"/>
        <w:jc w:val="center"/>
        <w:rPr>
          <w:rFonts w:ascii="Times New Roman" w:eastAsia="Times New Roman" w:hAnsi="Times New Roman" w:cs="Times New Roman"/>
          <w:color w:val="800000"/>
          <w:sz w:val="28"/>
          <w:szCs w:val="28"/>
          <w:lang w:eastAsia="ar-SA"/>
        </w:rPr>
      </w:pPr>
      <w:r w:rsidRPr="00033558">
        <w:rPr>
          <w:rFonts w:ascii="Times New Roman" w:eastAsia="Times New Roman" w:hAnsi="Times New Roman" w:cs="Times New Roman"/>
          <w:color w:val="800000"/>
          <w:sz w:val="28"/>
          <w:szCs w:val="28"/>
          <w:lang w:eastAsia="ar-SA"/>
        </w:rPr>
        <w:t>Мы такие же молодые сотрудники нашего предприятия!</w:t>
      </w:r>
    </w:p>
    <w:p w:rsidR="00F94AED" w:rsidRPr="00033558" w:rsidRDefault="00F94AED" w:rsidP="00F94AED">
      <w:pPr>
        <w:spacing w:after="0" w:line="240" w:lineRule="auto"/>
        <w:jc w:val="center"/>
        <w:rPr>
          <w:rFonts w:ascii="Times New Roman" w:eastAsia="Times New Roman" w:hAnsi="Times New Roman" w:cs="Times New Roman"/>
          <w:color w:val="800000"/>
          <w:sz w:val="28"/>
          <w:szCs w:val="28"/>
          <w:lang w:eastAsia="ar-SA"/>
        </w:rPr>
      </w:pPr>
      <w:r w:rsidRPr="00033558">
        <w:rPr>
          <w:rFonts w:ascii="Times New Roman" w:eastAsia="Times New Roman" w:hAnsi="Times New Roman" w:cs="Times New Roman"/>
          <w:color w:val="800000"/>
          <w:sz w:val="28"/>
          <w:szCs w:val="28"/>
          <w:lang w:eastAsia="ar-SA"/>
        </w:rPr>
        <w:t xml:space="preserve">Мы хотим узнать о тебе, о том, как ты проводишь своё свободное время, </w:t>
      </w:r>
    </w:p>
    <w:p w:rsidR="00F94AED" w:rsidRPr="00033558" w:rsidRDefault="00F94AED" w:rsidP="00F94AED">
      <w:pPr>
        <w:spacing w:after="0" w:line="240" w:lineRule="auto"/>
        <w:jc w:val="center"/>
        <w:rPr>
          <w:rFonts w:ascii="Times New Roman" w:eastAsia="Times New Roman" w:hAnsi="Times New Roman" w:cs="Times New Roman"/>
          <w:color w:val="800000"/>
          <w:sz w:val="28"/>
          <w:szCs w:val="28"/>
          <w:lang w:eastAsia="ar-SA"/>
        </w:rPr>
      </w:pPr>
      <w:r w:rsidRPr="00033558">
        <w:rPr>
          <w:rFonts w:ascii="Times New Roman" w:eastAsia="Times New Roman" w:hAnsi="Times New Roman" w:cs="Times New Roman"/>
          <w:color w:val="800000"/>
          <w:sz w:val="28"/>
          <w:szCs w:val="28"/>
          <w:lang w:eastAsia="ar-SA"/>
        </w:rPr>
        <w:t>о твоих увлечениях, чтобы помочь тебе реализоваться!</w:t>
      </w: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r w:rsidRPr="00033558">
        <w:rPr>
          <w:rFonts w:ascii="Times New Roman" w:eastAsia="Times New Roman" w:hAnsi="Times New Roman" w:cs="Times New Roman"/>
          <w:color w:val="800000"/>
          <w:sz w:val="28"/>
          <w:szCs w:val="28"/>
          <w:lang w:eastAsia="ar-SA"/>
        </w:rPr>
        <w:t>Мы хотим знать, что тебя волнует, о твоих проблемах, чтобы сообща решать то, что в наших силах!</w:t>
      </w:r>
    </w:p>
    <w:p w:rsidR="0094573D" w:rsidRDefault="0094573D" w:rsidP="00F94AED">
      <w:pPr>
        <w:spacing w:after="0" w:line="240" w:lineRule="auto"/>
        <w:jc w:val="center"/>
        <w:rPr>
          <w:rFonts w:ascii="Times New Roman" w:eastAsia="Times New Roman" w:hAnsi="Times New Roman" w:cs="Times New Roman"/>
          <w:sz w:val="28"/>
          <w:szCs w:val="28"/>
          <w:lang w:eastAsia="ar-SA"/>
        </w:rPr>
      </w:pPr>
    </w:p>
    <w:p w:rsidR="0094573D" w:rsidRDefault="006C32E6" w:rsidP="006C32E6">
      <w:pPr>
        <w:tabs>
          <w:tab w:val="left" w:pos="1080"/>
        </w:tab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                             Сообщи нам свои данные:</w:t>
      </w:r>
    </w:p>
    <w:p w:rsidR="0094573D" w:rsidRDefault="0094573D" w:rsidP="00F94AED">
      <w:pPr>
        <w:spacing w:after="0" w:line="240" w:lineRule="auto"/>
        <w:jc w:val="center"/>
        <w:rPr>
          <w:rFonts w:ascii="Times New Roman" w:eastAsia="Times New Roman" w:hAnsi="Times New Roman" w:cs="Times New Roman"/>
          <w:sz w:val="28"/>
          <w:szCs w:val="28"/>
          <w:lang w:eastAsia="ar-SA"/>
        </w:rPr>
      </w:pPr>
    </w:p>
    <w:tbl>
      <w:tblPr>
        <w:tblW w:w="0" w:type="auto"/>
        <w:tblInd w:w="-22" w:type="dxa"/>
        <w:tblLayout w:type="fixed"/>
        <w:tblLook w:val="0000" w:firstRow="0" w:lastRow="0" w:firstColumn="0" w:lastColumn="0" w:noHBand="0" w:noVBand="0"/>
      </w:tblPr>
      <w:tblGrid>
        <w:gridCol w:w="3708"/>
        <w:gridCol w:w="6345"/>
      </w:tblGrid>
      <w:tr w:rsidR="0094573D" w:rsidRPr="00033558" w:rsidTr="005061D8">
        <w:tc>
          <w:tcPr>
            <w:tcW w:w="3708" w:type="dxa"/>
            <w:tcBorders>
              <w:top w:val="double" w:sz="1" w:space="0" w:color="000000"/>
              <w:left w:val="double" w:sz="1" w:space="0" w:color="000000"/>
              <w:bottom w:val="single" w:sz="4" w:space="0" w:color="000000"/>
            </w:tcBorders>
            <w:shd w:val="clear" w:color="auto" w:fill="auto"/>
          </w:tcPr>
          <w:p w:rsidR="0094573D" w:rsidRPr="00033558" w:rsidRDefault="0094573D" w:rsidP="005061D8">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sz w:val="28"/>
                <w:szCs w:val="28"/>
                <w:lang w:eastAsia="ar-SA"/>
              </w:rPr>
              <w:t>ФИО</w:t>
            </w:r>
          </w:p>
        </w:tc>
        <w:tc>
          <w:tcPr>
            <w:tcW w:w="6345" w:type="dxa"/>
            <w:tcBorders>
              <w:top w:val="double" w:sz="1" w:space="0" w:color="000000"/>
              <w:left w:val="single" w:sz="4" w:space="0" w:color="000000"/>
              <w:bottom w:val="single" w:sz="4" w:space="0" w:color="000000"/>
              <w:right w:val="double" w:sz="1" w:space="0" w:color="000000"/>
            </w:tcBorders>
            <w:shd w:val="clear" w:color="auto" w:fill="auto"/>
          </w:tcPr>
          <w:p w:rsidR="0094573D" w:rsidRPr="00033558" w:rsidRDefault="0094573D" w:rsidP="005061D8">
            <w:pPr>
              <w:snapToGrid w:val="0"/>
              <w:spacing w:after="0" w:line="240" w:lineRule="auto"/>
              <w:jc w:val="both"/>
              <w:rPr>
                <w:rFonts w:ascii="Times New Roman" w:eastAsia="Times New Roman" w:hAnsi="Times New Roman" w:cs="Times New Roman"/>
                <w:sz w:val="28"/>
                <w:szCs w:val="28"/>
                <w:lang w:eastAsia="ar-SA"/>
              </w:rPr>
            </w:pPr>
          </w:p>
        </w:tc>
      </w:tr>
      <w:tr w:rsidR="0094573D" w:rsidRPr="00033558" w:rsidTr="005061D8">
        <w:tc>
          <w:tcPr>
            <w:tcW w:w="3708" w:type="dxa"/>
            <w:tcBorders>
              <w:top w:val="single" w:sz="4" w:space="0" w:color="000000"/>
              <w:left w:val="double" w:sz="1" w:space="0" w:color="000000"/>
              <w:bottom w:val="single" w:sz="4" w:space="0" w:color="000000"/>
            </w:tcBorders>
            <w:shd w:val="clear" w:color="auto" w:fill="auto"/>
          </w:tcPr>
          <w:p w:rsidR="0094573D" w:rsidRPr="00033558" w:rsidRDefault="0094573D" w:rsidP="005061D8">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Подразделение, должность</w:t>
            </w:r>
          </w:p>
        </w:tc>
        <w:tc>
          <w:tcPr>
            <w:tcW w:w="6345" w:type="dxa"/>
            <w:tcBorders>
              <w:top w:val="single" w:sz="4" w:space="0" w:color="000000"/>
              <w:left w:val="single" w:sz="4" w:space="0" w:color="000000"/>
              <w:bottom w:val="single" w:sz="4" w:space="0" w:color="000000"/>
              <w:right w:val="double" w:sz="1" w:space="0" w:color="000000"/>
            </w:tcBorders>
            <w:shd w:val="clear" w:color="auto" w:fill="auto"/>
          </w:tcPr>
          <w:p w:rsidR="0094573D" w:rsidRPr="00033558" w:rsidRDefault="0094573D" w:rsidP="005061D8">
            <w:pPr>
              <w:snapToGrid w:val="0"/>
              <w:spacing w:after="0" w:line="240" w:lineRule="auto"/>
              <w:jc w:val="both"/>
              <w:rPr>
                <w:rFonts w:ascii="Times New Roman" w:eastAsia="Times New Roman" w:hAnsi="Times New Roman" w:cs="Times New Roman"/>
                <w:sz w:val="28"/>
                <w:szCs w:val="28"/>
                <w:lang w:eastAsia="ar-SA"/>
              </w:rPr>
            </w:pPr>
          </w:p>
        </w:tc>
      </w:tr>
      <w:tr w:rsidR="0094573D" w:rsidRPr="00033558" w:rsidTr="005061D8">
        <w:tc>
          <w:tcPr>
            <w:tcW w:w="3708" w:type="dxa"/>
            <w:tcBorders>
              <w:top w:val="single" w:sz="4" w:space="0" w:color="000000"/>
              <w:left w:val="double" w:sz="1" w:space="0" w:color="000000"/>
              <w:bottom w:val="single" w:sz="4" w:space="0" w:color="000000"/>
            </w:tcBorders>
            <w:shd w:val="clear" w:color="auto" w:fill="auto"/>
          </w:tcPr>
          <w:p w:rsidR="0094573D" w:rsidRPr="00033558" w:rsidRDefault="0094573D" w:rsidP="005061D8">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Контактный телефон</w:t>
            </w:r>
          </w:p>
        </w:tc>
        <w:tc>
          <w:tcPr>
            <w:tcW w:w="6345" w:type="dxa"/>
            <w:tcBorders>
              <w:top w:val="single" w:sz="4" w:space="0" w:color="000000"/>
              <w:left w:val="single" w:sz="4" w:space="0" w:color="000000"/>
              <w:bottom w:val="single" w:sz="4" w:space="0" w:color="000000"/>
              <w:right w:val="double" w:sz="1" w:space="0" w:color="000000"/>
            </w:tcBorders>
            <w:shd w:val="clear" w:color="auto" w:fill="auto"/>
          </w:tcPr>
          <w:p w:rsidR="0094573D" w:rsidRPr="00033558" w:rsidRDefault="0094573D" w:rsidP="005061D8">
            <w:pPr>
              <w:snapToGrid w:val="0"/>
              <w:spacing w:after="0" w:line="240" w:lineRule="auto"/>
              <w:jc w:val="both"/>
              <w:rPr>
                <w:rFonts w:ascii="Times New Roman" w:eastAsia="Times New Roman" w:hAnsi="Times New Roman" w:cs="Times New Roman"/>
                <w:sz w:val="28"/>
                <w:szCs w:val="28"/>
                <w:lang w:eastAsia="ar-SA"/>
              </w:rPr>
            </w:pPr>
          </w:p>
        </w:tc>
      </w:tr>
      <w:tr w:rsidR="0094573D" w:rsidRPr="00033558" w:rsidTr="005061D8">
        <w:tc>
          <w:tcPr>
            <w:tcW w:w="3708" w:type="dxa"/>
            <w:tcBorders>
              <w:top w:val="single" w:sz="4" w:space="0" w:color="000000"/>
              <w:left w:val="double" w:sz="1" w:space="0" w:color="000000"/>
              <w:bottom w:val="single" w:sz="4" w:space="0" w:color="000000"/>
            </w:tcBorders>
            <w:shd w:val="clear" w:color="auto" w:fill="auto"/>
          </w:tcPr>
          <w:p w:rsidR="0094573D" w:rsidRPr="00033558" w:rsidRDefault="0094573D" w:rsidP="005061D8">
            <w:pPr>
              <w:spacing w:after="0" w:line="240" w:lineRule="auto"/>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Стаж работы на предприятии</w:t>
            </w:r>
          </w:p>
        </w:tc>
        <w:tc>
          <w:tcPr>
            <w:tcW w:w="6345" w:type="dxa"/>
            <w:tcBorders>
              <w:top w:val="single" w:sz="4" w:space="0" w:color="000000"/>
              <w:left w:val="single" w:sz="4" w:space="0" w:color="000000"/>
              <w:bottom w:val="single" w:sz="4" w:space="0" w:color="000000"/>
              <w:right w:val="double" w:sz="1" w:space="0" w:color="000000"/>
            </w:tcBorders>
            <w:shd w:val="clear" w:color="auto" w:fill="auto"/>
          </w:tcPr>
          <w:p w:rsidR="0094573D" w:rsidRPr="00033558" w:rsidRDefault="0094573D" w:rsidP="005061D8">
            <w:pPr>
              <w:snapToGrid w:val="0"/>
              <w:spacing w:after="0" w:line="240" w:lineRule="auto"/>
              <w:jc w:val="both"/>
              <w:rPr>
                <w:rFonts w:ascii="Times New Roman" w:eastAsia="Times New Roman" w:hAnsi="Times New Roman" w:cs="Times New Roman"/>
                <w:sz w:val="28"/>
                <w:szCs w:val="28"/>
                <w:lang w:eastAsia="ar-SA"/>
              </w:rPr>
            </w:pPr>
          </w:p>
        </w:tc>
      </w:tr>
      <w:tr w:rsidR="0094573D" w:rsidRPr="00033558" w:rsidTr="005061D8">
        <w:tc>
          <w:tcPr>
            <w:tcW w:w="3708" w:type="dxa"/>
            <w:tcBorders>
              <w:top w:val="single" w:sz="4" w:space="0" w:color="000000"/>
              <w:left w:val="double" w:sz="1" w:space="0" w:color="000000"/>
              <w:bottom w:val="single" w:sz="4" w:space="0" w:color="000000"/>
            </w:tcBorders>
            <w:shd w:val="clear" w:color="auto" w:fill="auto"/>
          </w:tcPr>
          <w:p w:rsidR="0094573D" w:rsidRPr="00033558" w:rsidRDefault="0094573D" w:rsidP="005061D8">
            <w:pPr>
              <w:spacing w:after="0" w:line="240" w:lineRule="auto"/>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Год, месяц, дата рождения</w:t>
            </w:r>
          </w:p>
        </w:tc>
        <w:tc>
          <w:tcPr>
            <w:tcW w:w="6345" w:type="dxa"/>
            <w:tcBorders>
              <w:top w:val="single" w:sz="4" w:space="0" w:color="000000"/>
              <w:left w:val="single" w:sz="4" w:space="0" w:color="000000"/>
              <w:bottom w:val="single" w:sz="4" w:space="0" w:color="000000"/>
              <w:right w:val="double" w:sz="1" w:space="0" w:color="000000"/>
            </w:tcBorders>
            <w:shd w:val="clear" w:color="auto" w:fill="auto"/>
          </w:tcPr>
          <w:p w:rsidR="0094573D" w:rsidRPr="00033558" w:rsidRDefault="0094573D" w:rsidP="005061D8">
            <w:pPr>
              <w:snapToGrid w:val="0"/>
              <w:spacing w:after="0" w:line="240" w:lineRule="auto"/>
              <w:jc w:val="both"/>
              <w:rPr>
                <w:rFonts w:ascii="Times New Roman" w:eastAsia="Times New Roman" w:hAnsi="Times New Roman" w:cs="Times New Roman"/>
                <w:sz w:val="28"/>
                <w:szCs w:val="28"/>
                <w:lang w:eastAsia="ar-SA"/>
              </w:rPr>
            </w:pPr>
          </w:p>
        </w:tc>
      </w:tr>
      <w:tr w:rsidR="0094573D" w:rsidRPr="00033558" w:rsidTr="005061D8">
        <w:tc>
          <w:tcPr>
            <w:tcW w:w="3708" w:type="dxa"/>
            <w:tcBorders>
              <w:top w:val="single" w:sz="4" w:space="0" w:color="000000"/>
              <w:left w:val="double" w:sz="1" w:space="0" w:color="000000"/>
              <w:bottom w:val="single" w:sz="4" w:space="0" w:color="000000"/>
            </w:tcBorders>
            <w:shd w:val="clear" w:color="auto" w:fill="auto"/>
          </w:tcPr>
          <w:p w:rsidR="0094573D" w:rsidRPr="00033558" w:rsidRDefault="0094573D" w:rsidP="005061D8">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Семейное положение</w:t>
            </w:r>
          </w:p>
        </w:tc>
        <w:tc>
          <w:tcPr>
            <w:tcW w:w="6345" w:type="dxa"/>
            <w:tcBorders>
              <w:top w:val="single" w:sz="4" w:space="0" w:color="000000"/>
              <w:left w:val="single" w:sz="4" w:space="0" w:color="000000"/>
              <w:bottom w:val="single" w:sz="4" w:space="0" w:color="000000"/>
              <w:right w:val="double" w:sz="1" w:space="0" w:color="000000"/>
            </w:tcBorders>
            <w:shd w:val="clear" w:color="auto" w:fill="auto"/>
          </w:tcPr>
          <w:p w:rsidR="0094573D" w:rsidRPr="00033558" w:rsidRDefault="0094573D" w:rsidP="005061D8">
            <w:pPr>
              <w:snapToGrid w:val="0"/>
              <w:spacing w:after="0" w:line="240" w:lineRule="auto"/>
              <w:jc w:val="both"/>
              <w:rPr>
                <w:rFonts w:ascii="Times New Roman" w:eastAsia="Times New Roman" w:hAnsi="Times New Roman" w:cs="Times New Roman"/>
                <w:sz w:val="28"/>
                <w:szCs w:val="28"/>
                <w:lang w:eastAsia="ar-SA"/>
              </w:rPr>
            </w:pPr>
          </w:p>
        </w:tc>
      </w:tr>
      <w:tr w:rsidR="0094573D" w:rsidRPr="00033558" w:rsidTr="005061D8">
        <w:tc>
          <w:tcPr>
            <w:tcW w:w="3708" w:type="dxa"/>
            <w:tcBorders>
              <w:top w:val="single" w:sz="4" w:space="0" w:color="000000"/>
              <w:left w:val="double" w:sz="1" w:space="0" w:color="000000"/>
              <w:bottom w:val="double" w:sz="1" w:space="0" w:color="000000"/>
            </w:tcBorders>
            <w:shd w:val="clear" w:color="auto" w:fill="auto"/>
          </w:tcPr>
          <w:p w:rsidR="0094573D" w:rsidRPr="00033558" w:rsidRDefault="0094573D" w:rsidP="005061D8">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Дети (имя, возраст)</w:t>
            </w:r>
          </w:p>
        </w:tc>
        <w:tc>
          <w:tcPr>
            <w:tcW w:w="6345" w:type="dxa"/>
            <w:tcBorders>
              <w:top w:val="single" w:sz="4" w:space="0" w:color="000000"/>
              <w:left w:val="single" w:sz="4" w:space="0" w:color="000000"/>
              <w:bottom w:val="double" w:sz="1" w:space="0" w:color="000000"/>
              <w:right w:val="double" w:sz="1" w:space="0" w:color="000000"/>
            </w:tcBorders>
            <w:shd w:val="clear" w:color="auto" w:fill="auto"/>
          </w:tcPr>
          <w:p w:rsidR="0094573D" w:rsidRPr="00033558" w:rsidRDefault="0094573D" w:rsidP="005061D8">
            <w:pPr>
              <w:snapToGrid w:val="0"/>
              <w:spacing w:after="0" w:line="240" w:lineRule="auto"/>
              <w:jc w:val="both"/>
              <w:rPr>
                <w:rFonts w:ascii="Times New Roman" w:eastAsia="Times New Roman" w:hAnsi="Times New Roman" w:cs="Times New Roman"/>
                <w:sz w:val="28"/>
                <w:szCs w:val="28"/>
                <w:lang w:eastAsia="ar-SA"/>
              </w:rPr>
            </w:pPr>
          </w:p>
        </w:tc>
      </w:tr>
    </w:tbl>
    <w:p w:rsidR="0094573D" w:rsidRDefault="0094573D" w:rsidP="00F94AED">
      <w:pPr>
        <w:spacing w:after="0" w:line="240" w:lineRule="auto"/>
        <w:jc w:val="center"/>
        <w:rPr>
          <w:rFonts w:ascii="Times New Roman" w:eastAsia="Times New Roman" w:hAnsi="Times New Roman" w:cs="Times New Roman"/>
          <w:sz w:val="28"/>
          <w:szCs w:val="28"/>
          <w:lang w:eastAsia="ar-SA"/>
        </w:rPr>
      </w:pPr>
    </w:p>
    <w:p w:rsidR="00F94AED" w:rsidRPr="00033558" w:rsidRDefault="00F94AED" w:rsidP="006C32E6">
      <w:pPr>
        <w:spacing w:after="0" w:line="240" w:lineRule="auto"/>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Анкета</w:t>
      </w:r>
    </w:p>
    <w:p w:rsidR="00F94AED" w:rsidRPr="00033558" w:rsidRDefault="00F94AED" w:rsidP="00F94AED">
      <w:pPr>
        <w:numPr>
          <w:ilvl w:val="0"/>
          <w:numId w:val="12"/>
        </w:num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Занимаетесь ли Вы спортом, каким видом?</w:t>
      </w:r>
    </w:p>
    <w:p w:rsidR="00F94AED" w:rsidRPr="00033558" w:rsidRDefault="00F94AED" w:rsidP="00F94AED">
      <w:pPr>
        <w:numPr>
          <w:ilvl w:val="0"/>
          <w:numId w:val="12"/>
        </w:num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Каким видом спорта хотели бы заниматься?</w:t>
      </w:r>
    </w:p>
    <w:p w:rsidR="00F94AED" w:rsidRPr="00033558" w:rsidRDefault="00F94AED" w:rsidP="00F94AED">
      <w:pPr>
        <w:numPr>
          <w:ilvl w:val="0"/>
          <w:numId w:val="12"/>
        </w:num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Увлечение, хобби</w:t>
      </w:r>
    </w:p>
    <w:p w:rsidR="00F94AED" w:rsidRPr="00033558" w:rsidRDefault="00F94AED" w:rsidP="00F94AED">
      <w:pPr>
        <w:numPr>
          <w:ilvl w:val="0"/>
          <w:numId w:val="12"/>
        </w:num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Ваше образование?</w:t>
      </w:r>
    </w:p>
    <w:p w:rsidR="00F94AED" w:rsidRPr="00033558" w:rsidRDefault="00F94AED" w:rsidP="00F94AED">
      <w:pPr>
        <w:numPr>
          <w:ilvl w:val="0"/>
          <w:numId w:val="12"/>
        </w:num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Хотели бы Вы повысить своё образование? Если «да», то где</w:t>
      </w:r>
      <w:r w:rsidRPr="00033558">
        <w:rPr>
          <w:rFonts w:ascii="Times New Roman" w:eastAsia="Times New Roman" w:hAnsi="Times New Roman" w:cs="Times New Roman"/>
          <w:b/>
          <w:sz w:val="28"/>
          <w:szCs w:val="28"/>
          <w:lang w:val="en-US" w:eastAsia="ar-SA"/>
        </w:rPr>
        <w:t>?</w:t>
      </w:r>
    </w:p>
    <w:p w:rsidR="00F94AED" w:rsidRPr="00033558" w:rsidRDefault="006C32E6" w:rsidP="00F94AED">
      <w:pPr>
        <w:numPr>
          <w:ilvl w:val="0"/>
          <w:numId w:val="12"/>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Основная роль П</w:t>
      </w:r>
      <w:r w:rsidR="00F94AED" w:rsidRPr="00033558">
        <w:rPr>
          <w:rFonts w:ascii="Times New Roman" w:eastAsia="Times New Roman" w:hAnsi="Times New Roman" w:cs="Times New Roman"/>
          <w:b/>
          <w:sz w:val="28"/>
          <w:szCs w:val="28"/>
          <w:lang w:eastAsia="ar-SA"/>
        </w:rPr>
        <w:t xml:space="preserve">рофсоюза, по Вашему </w:t>
      </w:r>
      <w:proofErr w:type="gramStart"/>
      <w:r w:rsidR="00F94AED" w:rsidRPr="00033558">
        <w:rPr>
          <w:rFonts w:ascii="Times New Roman" w:eastAsia="Times New Roman" w:hAnsi="Times New Roman" w:cs="Times New Roman"/>
          <w:b/>
          <w:sz w:val="28"/>
          <w:szCs w:val="28"/>
          <w:lang w:eastAsia="ar-SA"/>
        </w:rPr>
        <w:t>мнению</w:t>
      </w:r>
      <w:proofErr w:type="gramEnd"/>
      <w:r w:rsidR="00F94AED" w:rsidRPr="00033558">
        <w:rPr>
          <w:rFonts w:ascii="Times New Roman" w:eastAsia="Times New Roman" w:hAnsi="Times New Roman" w:cs="Times New Roman"/>
          <w:b/>
          <w:sz w:val="28"/>
          <w:szCs w:val="28"/>
          <w:lang w:eastAsia="ar-SA"/>
        </w:rPr>
        <w:t xml:space="preserve"> должна заключаться в … (</w:t>
      </w:r>
      <w:r w:rsidR="00F94AED" w:rsidRPr="00033558">
        <w:rPr>
          <w:rFonts w:ascii="Times New Roman" w:eastAsia="Times New Roman" w:hAnsi="Times New Roman" w:cs="Times New Roman"/>
          <w:b/>
          <w:i/>
          <w:sz w:val="28"/>
          <w:szCs w:val="28"/>
          <w:lang w:eastAsia="ar-SA"/>
        </w:rPr>
        <w:t>отметить +</w:t>
      </w:r>
      <w:r w:rsidR="00F94AED" w:rsidRPr="00033558">
        <w:rPr>
          <w:rFonts w:ascii="Times New Roman" w:eastAsia="Times New Roman" w:hAnsi="Times New Roman" w:cs="Times New Roman"/>
          <w:b/>
          <w:sz w:val="28"/>
          <w:szCs w:val="28"/>
          <w:lang w:eastAsia="ar-SA"/>
        </w:rPr>
        <w:t>)</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Оказание материальной помощи</w:t>
      </w:r>
      <w:r w:rsidR="006C32E6">
        <w:rPr>
          <w:rFonts w:ascii="Times New Roman" w:eastAsia="Times New Roman" w:hAnsi="Times New Roman" w:cs="Times New Roman"/>
          <w:sz w:val="28"/>
          <w:szCs w:val="28"/>
          <w:lang w:eastAsia="ar-SA"/>
        </w:rPr>
        <w:t>.</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lastRenderedPageBreak/>
        <w:t>Информационное обеспечение по вопросам трудового права и проблемам трудовой деятельности</w:t>
      </w:r>
      <w:r w:rsidR="006C32E6">
        <w:rPr>
          <w:rFonts w:ascii="Times New Roman" w:eastAsia="Times New Roman" w:hAnsi="Times New Roman" w:cs="Times New Roman"/>
          <w:sz w:val="28"/>
          <w:szCs w:val="28"/>
          <w:lang w:eastAsia="ar-SA"/>
        </w:rPr>
        <w:t>.</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Организация отдыха, досуга и культурно-массовых мероприятий</w:t>
      </w:r>
      <w:r w:rsidR="006C32E6">
        <w:rPr>
          <w:rFonts w:ascii="Times New Roman" w:eastAsia="Times New Roman" w:hAnsi="Times New Roman" w:cs="Times New Roman"/>
          <w:sz w:val="28"/>
          <w:szCs w:val="28"/>
          <w:lang w:eastAsia="ar-SA"/>
        </w:rPr>
        <w:t>.</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roofErr w:type="gramStart"/>
      <w:r w:rsidRPr="00033558">
        <w:rPr>
          <w:rFonts w:ascii="Times New Roman" w:eastAsia="Times New Roman" w:hAnsi="Times New Roman" w:cs="Times New Roman"/>
          <w:sz w:val="28"/>
          <w:szCs w:val="28"/>
          <w:lang w:eastAsia="ar-SA"/>
        </w:rPr>
        <w:t>Контроль за</w:t>
      </w:r>
      <w:proofErr w:type="gramEnd"/>
      <w:r w:rsidRPr="00033558">
        <w:rPr>
          <w:rFonts w:ascii="Times New Roman" w:eastAsia="Times New Roman" w:hAnsi="Times New Roman" w:cs="Times New Roman"/>
          <w:sz w:val="28"/>
          <w:szCs w:val="28"/>
          <w:lang w:eastAsia="ar-SA"/>
        </w:rPr>
        <w:t xml:space="preserve"> охраной труда</w:t>
      </w:r>
      <w:r w:rsidR="006C32E6">
        <w:rPr>
          <w:rFonts w:ascii="Times New Roman" w:eastAsia="Times New Roman" w:hAnsi="Times New Roman" w:cs="Times New Roman"/>
          <w:sz w:val="28"/>
          <w:szCs w:val="28"/>
          <w:lang w:eastAsia="ar-SA"/>
        </w:rPr>
        <w:t>.</w:t>
      </w:r>
      <w:r w:rsidRPr="00033558">
        <w:rPr>
          <w:rFonts w:ascii="Times New Roman" w:eastAsia="Times New Roman" w:hAnsi="Times New Roman" w:cs="Times New Roman"/>
          <w:sz w:val="28"/>
          <w:szCs w:val="28"/>
          <w:lang w:eastAsia="ar-SA"/>
        </w:rPr>
        <w:t xml:space="preserve">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Заключение Коллективного договора с администрацией предприятия, </w:t>
      </w:r>
      <w:proofErr w:type="gramStart"/>
      <w:r w:rsidRPr="00033558">
        <w:rPr>
          <w:rFonts w:ascii="Times New Roman" w:eastAsia="Times New Roman" w:hAnsi="Times New Roman" w:cs="Times New Roman"/>
          <w:sz w:val="28"/>
          <w:szCs w:val="28"/>
          <w:lang w:eastAsia="ar-SA"/>
        </w:rPr>
        <w:t>контроль за</w:t>
      </w:r>
      <w:proofErr w:type="gramEnd"/>
      <w:r w:rsidRPr="00033558">
        <w:rPr>
          <w:rFonts w:ascii="Times New Roman" w:eastAsia="Times New Roman" w:hAnsi="Times New Roman" w:cs="Times New Roman"/>
          <w:sz w:val="28"/>
          <w:szCs w:val="28"/>
          <w:lang w:eastAsia="ar-SA"/>
        </w:rPr>
        <w:t xml:space="preserve"> его выполнением</w:t>
      </w:r>
      <w:r w:rsidR="006C32E6">
        <w:rPr>
          <w:rFonts w:ascii="Times New Roman" w:eastAsia="Times New Roman" w:hAnsi="Times New Roman" w:cs="Times New Roman"/>
          <w:sz w:val="28"/>
          <w:szCs w:val="28"/>
          <w:lang w:eastAsia="ar-SA"/>
        </w:rPr>
        <w:t>.</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Помощь в своевременном присвоении разрядов молодым специалистам</w:t>
      </w:r>
      <w:r w:rsidR="006C32E6">
        <w:rPr>
          <w:rFonts w:ascii="Times New Roman" w:eastAsia="Times New Roman" w:hAnsi="Times New Roman" w:cs="Times New Roman"/>
          <w:sz w:val="28"/>
          <w:szCs w:val="28"/>
          <w:lang w:eastAsia="ar-SA"/>
        </w:rPr>
        <w:t>.</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Разрешение конфликтов с администрацией</w:t>
      </w:r>
    </w:p>
    <w:p w:rsidR="00F94AED" w:rsidRPr="00033558" w:rsidRDefault="0094573D" w:rsidP="00F94AED">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Отстаивание интересов членов П</w:t>
      </w:r>
      <w:r w:rsidR="00F94AED" w:rsidRPr="00033558">
        <w:rPr>
          <w:rFonts w:ascii="Times New Roman" w:eastAsia="Times New Roman" w:hAnsi="Times New Roman" w:cs="Times New Roman"/>
          <w:sz w:val="28"/>
          <w:szCs w:val="28"/>
          <w:lang w:eastAsia="ar-SA"/>
        </w:rPr>
        <w:t>рофсоюза</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sz w:val="28"/>
          <w:szCs w:val="28"/>
          <w:lang w:eastAsia="ar-SA"/>
        </w:rPr>
        <w:t>Другое</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sz w:val="28"/>
          <w:szCs w:val="28"/>
          <w:lang w:eastAsia="ar-SA"/>
        </w:rPr>
        <w:t>7. Хотели бы Вы участвовать в работе профсоюзной организации. Если «да», то по каким проблемам (</w:t>
      </w:r>
      <w:r w:rsidRPr="00033558">
        <w:rPr>
          <w:rFonts w:ascii="Times New Roman" w:eastAsia="Times New Roman" w:hAnsi="Times New Roman" w:cs="Times New Roman"/>
          <w:b/>
          <w:i/>
          <w:sz w:val="28"/>
          <w:szCs w:val="28"/>
          <w:lang w:eastAsia="ar-SA"/>
        </w:rPr>
        <w:t>отметить +</w:t>
      </w:r>
      <w:r w:rsidRPr="00033558">
        <w:rPr>
          <w:rFonts w:ascii="Times New Roman" w:eastAsia="Times New Roman" w:hAnsi="Times New Roman" w:cs="Times New Roman"/>
          <w:b/>
          <w:sz w:val="28"/>
          <w:szCs w:val="28"/>
          <w:lang w:eastAsia="ar-SA"/>
        </w:rPr>
        <w:t xml:space="preserve">) </w:t>
      </w:r>
      <w:r w:rsidRPr="00033558">
        <w:rPr>
          <w:rFonts w:ascii="Times New Roman" w:eastAsia="Times New Roman" w:hAnsi="Times New Roman" w:cs="Times New Roman"/>
          <w:sz w:val="28"/>
          <w:szCs w:val="28"/>
          <w:lang w:eastAsia="ar-SA"/>
        </w:rPr>
        <w:t xml:space="preserve">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Участие в работе профсоюзных орга</w:t>
      </w:r>
      <w:r w:rsidR="006C32E6">
        <w:rPr>
          <w:rFonts w:ascii="Times New Roman" w:eastAsia="Times New Roman" w:hAnsi="Times New Roman" w:cs="Times New Roman"/>
          <w:sz w:val="28"/>
          <w:szCs w:val="28"/>
          <w:lang w:eastAsia="ar-SA"/>
        </w:rPr>
        <w:t>нов по защите интересов членов П</w:t>
      </w:r>
      <w:r w:rsidRPr="00033558">
        <w:rPr>
          <w:rFonts w:ascii="Times New Roman" w:eastAsia="Times New Roman" w:hAnsi="Times New Roman" w:cs="Times New Roman"/>
          <w:sz w:val="28"/>
          <w:szCs w:val="28"/>
          <w:lang w:eastAsia="ar-SA"/>
        </w:rPr>
        <w:t>рофсоюза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Участие в подготовке и заключении Коллективного договора на предприятии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Организация отдыха и досуга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Участие в спортивных мероприятиях (если да, напишите в каком)</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Участие в туристических слётах</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Участие в обучающих семинарах</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Социально-психологическая поддержка работников</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sz w:val="28"/>
          <w:szCs w:val="28"/>
          <w:lang w:eastAsia="ar-SA"/>
        </w:rPr>
        <w:t>Другое</w:t>
      </w:r>
    </w:p>
    <w:p w:rsidR="00F94AED" w:rsidRPr="00033558" w:rsidRDefault="00F94AED" w:rsidP="00F94AED">
      <w:pPr>
        <w:numPr>
          <w:ilvl w:val="0"/>
          <w:numId w:val="11"/>
        </w:num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 xml:space="preserve">Принимали ли Вы участие в работе молодёжных движений? Если да, то в </w:t>
      </w:r>
      <w:proofErr w:type="gramStart"/>
      <w:r w:rsidRPr="00033558">
        <w:rPr>
          <w:rFonts w:ascii="Times New Roman" w:eastAsia="Times New Roman" w:hAnsi="Times New Roman" w:cs="Times New Roman"/>
          <w:b/>
          <w:sz w:val="28"/>
          <w:szCs w:val="28"/>
          <w:lang w:eastAsia="ar-SA"/>
        </w:rPr>
        <w:t>каких</w:t>
      </w:r>
      <w:proofErr w:type="gramEnd"/>
      <w:r w:rsidRPr="00033558">
        <w:rPr>
          <w:rFonts w:ascii="Times New Roman" w:eastAsia="Times New Roman" w:hAnsi="Times New Roman" w:cs="Times New Roman"/>
          <w:b/>
          <w:sz w:val="28"/>
          <w:szCs w:val="28"/>
          <w:lang w:eastAsia="ar-SA"/>
        </w:rPr>
        <w:t xml:space="preserve"> и какое?</w:t>
      </w:r>
    </w:p>
    <w:p w:rsidR="00F94AED" w:rsidRPr="00033558" w:rsidRDefault="0094573D" w:rsidP="00F94AED">
      <w:pPr>
        <w:numPr>
          <w:ilvl w:val="0"/>
          <w:numId w:val="11"/>
        </w:numPr>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Являетесь ли Вы членом П</w:t>
      </w:r>
      <w:r w:rsidR="00F94AED" w:rsidRPr="00033558">
        <w:rPr>
          <w:rFonts w:ascii="Times New Roman" w:eastAsia="Times New Roman" w:hAnsi="Times New Roman" w:cs="Times New Roman"/>
          <w:b/>
          <w:sz w:val="28"/>
          <w:szCs w:val="28"/>
          <w:lang w:eastAsia="ar-SA"/>
        </w:rPr>
        <w:t>рофсоюза?</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both"/>
        <w:rPr>
          <w:rFonts w:ascii="Times New Roman" w:eastAsia="Times New Roman" w:hAnsi="Times New Roman" w:cs="Times New Roman"/>
          <w:i/>
          <w:sz w:val="28"/>
          <w:szCs w:val="28"/>
          <w:lang w:eastAsia="ar-SA"/>
        </w:rPr>
      </w:pPr>
      <w:r w:rsidRPr="00033558">
        <w:rPr>
          <w:rFonts w:ascii="Times New Roman" w:eastAsia="Times New Roman" w:hAnsi="Times New Roman" w:cs="Times New Roman"/>
          <w:b/>
          <w:sz w:val="28"/>
          <w:szCs w:val="28"/>
          <w:lang w:eastAsia="ar-SA"/>
        </w:rPr>
        <w:t>На д</w:t>
      </w:r>
      <w:r w:rsidR="0094573D">
        <w:rPr>
          <w:rFonts w:ascii="Times New Roman" w:eastAsia="Times New Roman" w:hAnsi="Times New Roman" w:cs="Times New Roman"/>
          <w:b/>
          <w:sz w:val="28"/>
          <w:szCs w:val="28"/>
          <w:lang w:eastAsia="ar-SA"/>
        </w:rPr>
        <w:t>анный момент П</w:t>
      </w:r>
      <w:r w:rsidRPr="00033558">
        <w:rPr>
          <w:rFonts w:ascii="Times New Roman" w:eastAsia="Times New Roman" w:hAnsi="Times New Roman" w:cs="Times New Roman"/>
          <w:b/>
          <w:sz w:val="28"/>
          <w:szCs w:val="28"/>
          <w:lang w:eastAsia="ar-SA"/>
        </w:rPr>
        <w:t>рофсоюз может Вам предложить:</w:t>
      </w:r>
    </w:p>
    <w:p w:rsidR="00F94AED" w:rsidRPr="00033558" w:rsidRDefault="00F94AED" w:rsidP="00F94AED">
      <w:pPr>
        <w:spacing w:after="0" w:line="240" w:lineRule="auto"/>
        <w:jc w:val="both"/>
        <w:rPr>
          <w:rFonts w:ascii="Times New Roman" w:eastAsia="Times New Roman" w:hAnsi="Times New Roman" w:cs="Times New Roman"/>
          <w:i/>
          <w:sz w:val="28"/>
          <w:szCs w:val="28"/>
          <w:lang w:eastAsia="ar-SA"/>
        </w:rPr>
      </w:pPr>
      <w:r w:rsidRPr="00033558">
        <w:rPr>
          <w:rFonts w:ascii="Times New Roman" w:eastAsia="Times New Roman" w:hAnsi="Times New Roman" w:cs="Times New Roman"/>
          <w:i/>
          <w:sz w:val="28"/>
          <w:szCs w:val="28"/>
          <w:lang w:eastAsia="ar-SA"/>
        </w:rPr>
        <w:t>- обучение работающей молодёжи</w:t>
      </w:r>
    </w:p>
    <w:p w:rsidR="00F94AED" w:rsidRPr="00033558" w:rsidRDefault="00F94AED" w:rsidP="00F94AED">
      <w:pPr>
        <w:spacing w:after="0" w:line="240" w:lineRule="auto"/>
        <w:jc w:val="both"/>
        <w:rPr>
          <w:rFonts w:ascii="Times New Roman" w:eastAsia="Times New Roman" w:hAnsi="Times New Roman" w:cs="Times New Roman"/>
          <w:i/>
          <w:sz w:val="28"/>
          <w:szCs w:val="28"/>
          <w:lang w:eastAsia="ar-SA"/>
        </w:rPr>
      </w:pPr>
      <w:r w:rsidRPr="00033558">
        <w:rPr>
          <w:rFonts w:ascii="Times New Roman" w:eastAsia="Times New Roman" w:hAnsi="Times New Roman" w:cs="Times New Roman"/>
          <w:i/>
          <w:sz w:val="28"/>
          <w:szCs w:val="28"/>
          <w:lang w:eastAsia="ar-SA"/>
        </w:rPr>
        <w:t>- повышение квалификации</w:t>
      </w:r>
    </w:p>
    <w:p w:rsidR="00F94AED" w:rsidRPr="00033558" w:rsidRDefault="00F94AED" w:rsidP="00F94AED">
      <w:pPr>
        <w:spacing w:after="0" w:line="240" w:lineRule="auto"/>
        <w:jc w:val="both"/>
        <w:rPr>
          <w:rFonts w:ascii="Times New Roman" w:eastAsia="Times New Roman" w:hAnsi="Times New Roman" w:cs="Times New Roman"/>
          <w:i/>
          <w:sz w:val="28"/>
          <w:szCs w:val="28"/>
          <w:lang w:eastAsia="ar-SA"/>
        </w:rPr>
      </w:pPr>
      <w:r w:rsidRPr="00033558">
        <w:rPr>
          <w:rFonts w:ascii="Times New Roman" w:eastAsia="Times New Roman" w:hAnsi="Times New Roman" w:cs="Times New Roman"/>
          <w:i/>
          <w:sz w:val="28"/>
          <w:szCs w:val="28"/>
          <w:lang w:eastAsia="ar-SA"/>
        </w:rPr>
        <w:t>-защита интересов молодёжи</w:t>
      </w:r>
    </w:p>
    <w:p w:rsidR="00F94AED" w:rsidRPr="00033558" w:rsidRDefault="00F94AED" w:rsidP="00F94AED">
      <w:pPr>
        <w:spacing w:after="0" w:line="240" w:lineRule="auto"/>
        <w:jc w:val="both"/>
        <w:rPr>
          <w:rFonts w:ascii="Times New Roman" w:eastAsia="Times New Roman" w:hAnsi="Times New Roman" w:cs="Times New Roman"/>
          <w:i/>
          <w:sz w:val="28"/>
          <w:szCs w:val="28"/>
          <w:lang w:eastAsia="ar-SA"/>
        </w:rPr>
      </w:pPr>
      <w:r w:rsidRPr="00033558">
        <w:rPr>
          <w:rFonts w:ascii="Times New Roman" w:eastAsia="Times New Roman" w:hAnsi="Times New Roman" w:cs="Times New Roman"/>
          <w:i/>
          <w:sz w:val="28"/>
          <w:szCs w:val="28"/>
          <w:lang w:eastAsia="ar-SA"/>
        </w:rPr>
        <w:t>- участие в КВН</w:t>
      </w:r>
    </w:p>
    <w:p w:rsidR="00F94AED" w:rsidRPr="00033558" w:rsidRDefault="00F94AED" w:rsidP="00F94AED">
      <w:pPr>
        <w:spacing w:after="0" w:line="240" w:lineRule="auto"/>
        <w:jc w:val="both"/>
        <w:rPr>
          <w:rFonts w:ascii="Times New Roman" w:eastAsia="Times New Roman" w:hAnsi="Times New Roman" w:cs="Times New Roman"/>
          <w:i/>
          <w:sz w:val="28"/>
          <w:szCs w:val="28"/>
          <w:lang w:eastAsia="ar-SA"/>
        </w:rPr>
      </w:pPr>
      <w:r w:rsidRPr="00033558">
        <w:rPr>
          <w:rFonts w:ascii="Times New Roman" w:eastAsia="Times New Roman" w:hAnsi="Times New Roman" w:cs="Times New Roman"/>
          <w:i/>
          <w:sz w:val="28"/>
          <w:szCs w:val="28"/>
          <w:lang w:eastAsia="ar-SA"/>
        </w:rPr>
        <w:t>- туристические слёты</w:t>
      </w:r>
    </w:p>
    <w:p w:rsidR="00F94AED" w:rsidRPr="00033558" w:rsidRDefault="00F94AED" w:rsidP="00F94AED">
      <w:pPr>
        <w:spacing w:after="0" w:line="240" w:lineRule="auto"/>
        <w:jc w:val="both"/>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i/>
          <w:sz w:val="28"/>
          <w:szCs w:val="28"/>
          <w:lang w:eastAsia="ar-SA"/>
        </w:rPr>
        <w:t>- занятие спортом</w:t>
      </w:r>
    </w:p>
    <w:p w:rsidR="00F94AED" w:rsidRPr="00033558" w:rsidRDefault="00F94AED" w:rsidP="00F94AED">
      <w:pPr>
        <w:spacing w:after="0" w:line="240" w:lineRule="auto"/>
        <w:jc w:val="center"/>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color w:val="FF0000"/>
          <w:sz w:val="28"/>
          <w:szCs w:val="28"/>
          <w:lang w:eastAsia="ar-SA"/>
        </w:rPr>
        <w:t>С ТВОЕЙ ПОМОЩЬЮ МЫ СМОЖЕМ БОЛЬШЕ!</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1</w:t>
      </w:r>
      <w:r w:rsidR="0094573D">
        <w:rPr>
          <w:rFonts w:ascii="Times New Roman" w:eastAsia="Times New Roman" w:hAnsi="Times New Roman" w:cs="Times New Roman"/>
          <w:b/>
          <w:sz w:val="28"/>
          <w:szCs w:val="28"/>
          <w:lang w:eastAsia="ar-SA"/>
        </w:rPr>
        <w:t>0. Захотели ли Вы стать членом П</w:t>
      </w:r>
      <w:r w:rsidRPr="00033558">
        <w:rPr>
          <w:rFonts w:ascii="Times New Roman" w:eastAsia="Times New Roman" w:hAnsi="Times New Roman" w:cs="Times New Roman"/>
          <w:b/>
          <w:sz w:val="28"/>
          <w:szCs w:val="28"/>
          <w:lang w:eastAsia="ar-SA"/>
        </w:rPr>
        <w:t>рофсоюза?</w:t>
      </w:r>
    </w:p>
    <w:p w:rsidR="00F94AED" w:rsidRPr="00033558" w:rsidRDefault="00F94AED" w:rsidP="00F94AED">
      <w:pPr>
        <w:spacing w:after="0" w:line="240" w:lineRule="auto"/>
        <w:jc w:val="both"/>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 xml:space="preserve">11. Какое </w:t>
      </w:r>
      <w:proofErr w:type="gramStart"/>
      <w:r w:rsidRPr="00033558">
        <w:rPr>
          <w:rFonts w:ascii="Times New Roman" w:eastAsia="Times New Roman" w:hAnsi="Times New Roman" w:cs="Times New Roman"/>
          <w:b/>
          <w:sz w:val="28"/>
          <w:szCs w:val="28"/>
          <w:lang w:eastAsia="ar-SA"/>
        </w:rPr>
        <w:t>мероприятие</w:t>
      </w:r>
      <w:proofErr w:type="gramEnd"/>
      <w:r w:rsidRPr="00033558">
        <w:rPr>
          <w:rFonts w:ascii="Times New Roman" w:eastAsia="Times New Roman" w:hAnsi="Times New Roman" w:cs="Times New Roman"/>
          <w:b/>
          <w:sz w:val="28"/>
          <w:szCs w:val="28"/>
          <w:lang w:eastAsia="ar-SA"/>
        </w:rPr>
        <w:t xml:space="preserve"> по Вашему мнению должно быть организовано молодёжн</w:t>
      </w:r>
      <w:r w:rsidR="0094573D">
        <w:rPr>
          <w:rFonts w:ascii="Times New Roman" w:eastAsia="Times New Roman" w:hAnsi="Times New Roman" w:cs="Times New Roman"/>
          <w:b/>
          <w:sz w:val="28"/>
          <w:szCs w:val="28"/>
          <w:lang w:eastAsia="ar-SA"/>
        </w:rPr>
        <w:t>ым советом профкома для членов П</w:t>
      </w:r>
      <w:r w:rsidRPr="00033558">
        <w:rPr>
          <w:rFonts w:ascii="Times New Roman" w:eastAsia="Times New Roman" w:hAnsi="Times New Roman" w:cs="Times New Roman"/>
          <w:b/>
          <w:sz w:val="28"/>
          <w:szCs w:val="28"/>
          <w:lang w:eastAsia="ar-SA"/>
        </w:rPr>
        <w:t>рофсоюза?</w:t>
      </w:r>
    </w:p>
    <w:p w:rsidR="00F94AED" w:rsidRPr="00033558" w:rsidRDefault="006C32E6" w:rsidP="006C32E6">
      <w:pPr>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F94AED" w:rsidRPr="00033558">
        <w:rPr>
          <w:rFonts w:ascii="Times New Roman" w:eastAsia="Times New Roman" w:hAnsi="Times New Roman" w:cs="Times New Roman"/>
          <w:b/>
          <w:sz w:val="28"/>
          <w:szCs w:val="28"/>
          <w:lang w:eastAsia="ar-SA"/>
        </w:rPr>
        <w:t>СПАСИБО ЗА УЧАСТИЕ!</w:t>
      </w:r>
    </w:p>
    <w:p w:rsidR="006C32E6" w:rsidRDefault="006C32E6" w:rsidP="00F94AED">
      <w:pPr>
        <w:spacing w:after="0" w:line="240" w:lineRule="auto"/>
        <w:jc w:val="center"/>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center"/>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По интересующим Вас вопросам обращайтесь в профком:</w:t>
      </w:r>
    </w:p>
    <w:p w:rsidR="00F94AED" w:rsidRPr="00033558" w:rsidRDefault="00F94AED" w:rsidP="006C32E6">
      <w:pPr>
        <w:spacing w:after="0" w:line="240" w:lineRule="auto"/>
        <w:rPr>
          <w:rFonts w:ascii="Times New Roman" w:eastAsia="Times New Roman" w:hAnsi="Times New Roman" w:cs="Times New Roman"/>
          <w:b/>
          <w:sz w:val="28"/>
          <w:szCs w:val="28"/>
          <w:lang w:eastAsia="ar-SA"/>
        </w:rPr>
      </w:pPr>
      <w:r w:rsidRPr="00033558">
        <w:rPr>
          <w:rFonts w:ascii="Times New Roman" w:eastAsia="Times New Roman" w:hAnsi="Times New Roman" w:cs="Times New Roman"/>
          <w:b/>
          <w:sz w:val="28"/>
          <w:szCs w:val="28"/>
          <w:lang w:eastAsia="ar-SA"/>
        </w:rPr>
        <w:t>Председатель молодёжного со</w:t>
      </w:r>
      <w:r w:rsidR="006C32E6">
        <w:rPr>
          <w:rFonts w:ascii="Times New Roman" w:eastAsia="Times New Roman" w:hAnsi="Times New Roman" w:cs="Times New Roman"/>
          <w:b/>
          <w:sz w:val="28"/>
          <w:szCs w:val="28"/>
          <w:lang w:eastAsia="ar-SA"/>
        </w:rPr>
        <w:t>вета профкома _________________</w:t>
      </w:r>
    </w:p>
    <w:p w:rsidR="00F94AED" w:rsidRPr="00033558" w:rsidRDefault="006C32E6" w:rsidP="006C32E6">
      <w:pPr>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F94AED" w:rsidRPr="00033558">
        <w:rPr>
          <w:rFonts w:ascii="Times New Roman" w:eastAsia="Times New Roman" w:hAnsi="Times New Roman" w:cs="Times New Roman"/>
          <w:b/>
          <w:sz w:val="28"/>
          <w:szCs w:val="28"/>
          <w:lang w:eastAsia="ar-SA"/>
        </w:rPr>
        <w:t>Ф.И.О. тел.</w:t>
      </w:r>
      <w:r>
        <w:rPr>
          <w:rFonts w:ascii="Times New Roman" w:eastAsia="Times New Roman" w:hAnsi="Times New Roman" w:cs="Times New Roman"/>
          <w:b/>
          <w:sz w:val="28"/>
          <w:szCs w:val="28"/>
          <w:lang w:eastAsia="ar-SA"/>
        </w:rPr>
        <w:t>)</w:t>
      </w:r>
    </w:p>
    <w:p w:rsidR="006C32E6" w:rsidRDefault="006C32E6" w:rsidP="00F94AED">
      <w:pPr>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p>
    <w:p w:rsidR="00F94AED" w:rsidRPr="00033558" w:rsidRDefault="006C32E6" w:rsidP="00F94AED">
      <w:pPr>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F94AED" w:rsidRPr="00033558">
        <w:rPr>
          <w:rFonts w:ascii="Times New Roman" w:eastAsia="Times New Roman" w:hAnsi="Times New Roman" w:cs="Times New Roman"/>
          <w:b/>
          <w:sz w:val="28"/>
          <w:szCs w:val="28"/>
          <w:lang w:eastAsia="ar-SA"/>
        </w:rPr>
        <w:t>Молодёжный совет профк</w:t>
      </w:r>
      <w:r>
        <w:rPr>
          <w:rFonts w:ascii="Times New Roman" w:eastAsia="Times New Roman" w:hAnsi="Times New Roman" w:cs="Times New Roman"/>
          <w:b/>
          <w:sz w:val="28"/>
          <w:szCs w:val="28"/>
          <w:lang w:eastAsia="ar-SA"/>
        </w:rPr>
        <w:t>ома</w:t>
      </w:r>
      <w:r w:rsidR="00F94AED" w:rsidRPr="00033558">
        <w:rPr>
          <w:rFonts w:ascii="Times New Roman" w:eastAsia="Times New Roman" w:hAnsi="Times New Roman" w:cs="Times New Roman"/>
          <w:b/>
          <w:sz w:val="28"/>
          <w:szCs w:val="28"/>
          <w:lang w:eastAsia="ar-SA"/>
        </w:rPr>
        <w:t>:</w:t>
      </w:r>
    </w:p>
    <w:p w:rsidR="00F94AED" w:rsidRPr="006C32E6" w:rsidRDefault="00F94AED" w:rsidP="00F94AED">
      <w:pPr>
        <w:spacing w:after="0" w:line="240" w:lineRule="auto"/>
        <w:jc w:val="both"/>
        <w:rPr>
          <w:rFonts w:ascii="Times New Roman" w:eastAsia="Times New Roman" w:hAnsi="Times New Roman" w:cs="Times New Roman"/>
          <w:b/>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942F43" w:rsidRDefault="006C32E6" w:rsidP="00286AF6">
      <w:pPr>
        <w:spacing w:after="0" w:line="240" w:lineRule="auto"/>
        <w:rPr>
          <w:rFonts w:ascii="Times New Roman" w:eastAsia="Times New Roman" w:hAnsi="Times New Roman" w:cs="Times New Roman"/>
          <w:b/>
          <w:color w:val="FF0000"/>
          <w:sz w:val="28"/>
          <w:szCs w:val="28"/>
          <w:lang w:eastAsia="ar-SA"/>
        </w:rPr>
      </w:pPr>
      <w:r>
        <w:rPr>
          <w:rFonts w:ascii="Times New Roman" w:eastAsia="Times New Roman" w:hAnsi="Times New Roman" w:cs="Times New Roman"/>
          <w:sz w:val="28"/>
          <w:szCs w:val="28"/>
          <w:lang w:eastAsia="ar-SA"/>
        </w:rPr>
        <w:t xml:space="preserve">                                                                                            </w:t>
      </w:r>
      <w:r w:rsidR="00F94AED" w:rsidRPr="00942F43">
        <w:rPr>
          <w:rFonts w:ascii="Times New Roman" w:eastAsia="Times New Roman" w:hAnsi="Times New Roman" w:cs="Times New Roman"/>
          <w:sz w:val="28"/>
          <w:szCs w:val="28"/>
          <w:lang w:eastAsia="ar-SA"/>
        </w:rPr>
        <w:t>ПРИЛОЖЕНИЕ 5</w:t>
      </w:r>
    </w:p>
    <w:p w:rsidR="00F94AED" w:rsidRPr="00033558" w:rsidRDefault="00F94AED" w:rsidP="00F94AED">
      <w:pPr>
        <w:spacing w:after="0" w:line="240" w:lineRule="auto"/>
        <w:jc w:val="center"/>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b/>
          <w:color w:val="FF0000"/>
          <w:sz w:val="28"/>
          <w:szCs w:val="28"/>
          <w:lang w:eastAsia="ar-SA"/>
        </w:rPr>
        <w:t xml:space="preserve">Рекомендации </w:t>
      </w:r>
      <w:proofErr w:type="gramStart"/>
      <w:r w:rsidRPr="00033558">
        <w:rPr>
          <w:rFonts w:ascii="Times New Roman" w:eastAsia="Times New Roman" w:hAnsi="Times New Roman" w:cs="Times New Roman"/>
          <w:b/>
          <w:color w:val="FF0000"/>
          <w:sz w:val="28"/>
          <w:szCs w:val="28"/>
          <w:lang w:eastAsia="ar-SA"/>
        </w:rPr>
        <w:t>в</w:t>
      </w:r>
      <w:proofErr w:type="gramEnd"/>
      <w:r w:rsidRPr="00033558">
        <w:rPr>
          <w:rFonts w:ascii="Times New Roman" w:eastAsia="Times New Roman" w:hAnsi="Times New Roman" w:cs="Times New Roman"/>
          <w:b/>
          <w:color w:val="FF0000"/>
          <w:sz w:val="28"/>
          <w:szCs w:val="28"/>
          <w:lang w:eastAsia="ar-SA"/>
        </w:rPr>
        <w:t xml:space="preserve"> </w:t>
      </w:r>
    </w:p>
    <w:p w:rsidR="00F94AED" w:rsidRPr="00033558" w:rsidRDefault="00F94AED" w:rsidP="00F94AED">
      <w:pPr>
        <w:spacing w:after="0" w:line="240" w:lineRule="auto"/>
        <w:jc w:val="center"/>
        <w:rPr>
          <w:rFonts w:ascii="Times New Roman" w:eastAsia="Times New Roman" w:hAnsi="Times New Roman" w:cs="Times New Roman"/>
          <w:b/>
          <w:color w:val="FF0000"/>
          <w:sz w:val="28"/>
          <w:szCs w:val="28"/>
          <w:lang w:eastAsia="ar-SA"/>
        </w:rPr>
      </w:pPr>
      <w:r w:rsidRPr="00033558">
        <w:rPr>
          <w:rFonts w:ascii="Times New Roman" w:eastAsia="Times New Roman" w:hAnsi="Times New Roman" w:cs="Times New Roman"/>
          <w:b/>
          <w:color w:val="FF0000"/>
          <w:sz w:val="28"/>
          <w:szCs w:val="28"/>
          <w:lang w:eastAsia="ar-SA"/>
        </w:rPr>
        <w:t>КОЛЛЕКТИВНЫЙ ДОГОВОР,</w:t>
      </w:r>
    </w:p>
    <w:p w:rsidR="00F94AED" w:rsidRPr="00033558" w:rsidRDefault="00F94AED" w:rsidP="00F94AED">
      <w:pPr>
        <w:spacing w:after="0" w:line="240" w:lineRule="auto"/>
        <w:jc w:val="center"/>
        <w:rPr>
          <w:rFonts w:ascii="Times New Roman" w:eastAsia="Times New Roman" w:hAnsi="Times New Roman" w:cs="Times New Roman"/>
          <w:sz w:val="28"/>
          <w:szCs w:val="28"/>
          <w:lang w:eastAsia="ar-SA"/>
        </w:rPr>
      </w:pPr>
      <w:proofErr w:type="gramStart"/>
      <w:r w:rsidRPr="00033558">
        <w:rPr>
          <w:rFonts w:ascii="Times New Roman" w:eastAsia="Times New Roman" w:hAnsi="Times New Roman" w:cs="Times New Roman"/>
          <w:b/>
          <w:color w:val="FF0000"/>
          <w:sz w:val="28"/>
          <w:szCs w:val="28"/>
          <w:lang w:eastAsia="ar-SA"/>
        </w:rPr>
        <w:t>касающиеся</w:t>
      </w:r>
      <w:proofErr w:type="gramEnd"/>
      <w:r w:rsidRPr="00033558">
        <w:rPr>
          <w:rFonts w:ascii="Times New Roman" w:eastAsia="Times New Roman" w:hAnsi="Times New Roman" w:cs="Times New Roman"/>
          <w:b/>
          <w:color w:val="FF0000"/>
          <w:sz w:val="28"/>
          <w:szCs w:val="28"/>
          <w:lang w:eastAsia="ar-SA"/>
        </w:rPr>
        <w:t xml:space="preserve"> молодёжи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Целью работы с молодёжью является закрепление молодых работников в организации, ускорение их адаптации в трудовом коллективе, повышение творческой активности, профессионального роста, воспитание её на лучших традициях организации.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Меры поддержки молодёжи, включаемые в коллективные договоры, должны быть направлены на решение главных и всем известных проблем молодёжи – образование, работа, жильё, создание и обеспечение семьи.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Безусловно, что поддержка молодёжи закладывается не только в «молодёжных» разделах коллективных договоров. Ведь молодёжь входит в число работников, на которых распространяются положения договоров по охране труда, выплате заработной платы, приёма на работу, увольнения и др. Коллективные договоры содержат пункты о реализации трудовых прав и социальных гарантий молодёжи в других разделах.</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1. Молодыми работниками считаются работники предприятия в возрасте до 35 лет. В систему мер обучения молодёжи входят – предоставление дополнительных оплачиваемых отпусков для получения образования различного уровня и также меры по созданию условий для обучения без отрыва от производства.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2. Молодёжная политика является одним из приоритетных направлений деятельности организации.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3. Содействие решению жилищной проблемы молодёжи.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4. Поддержка молодой семьи.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5. Производить дополнительное страхование при рождении каждого ребёнка.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6. Включение в состав совместных комиссий профсоюзов и работодателей представителей молодёжи.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7. Выдвигать в состав «Уполномоченных по охране труда» представителей Молодёжных советов.</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8. Предоставлять ___ дней в месяц с сохранением заработной платы для неосвобождённых работников в работе молодёжных комиссий.</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9. Развитие института наставничества, закрепление в коллективных договорах конкурсов профессионального мастерства по различным профессиям, выявление и поощрение лучших молодых специалистов организации также помогает молодёжи повысить свою квалификацию.</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10. Администрация содействует оплате обучения молодого работника (по согласованию с Молодёжным советом).</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11. В коллективном договоре отразить механизмы формирования кадрового резерва.</w:t>
      </w:r>
    </w:p>
    <w:p w:rsidR="00F94AED" w:rsidRPr="00033558" w:rsidRDefault="00F94AED" w:rsidP="00F94AED">
      <w:pPr>
        <w:spacing w:after="0" w:line="240" w:lineRule="auto"/>
        <w:jc w:val="both"/>
        <w:rPr>
          <w:rFonts w:ascii="Times New Roman" w:eastAsia="Times New Roman" w:hAnsi="Times New Roman" w:cs="Times New Roman"/>
          <w:color w:val="008000"/>
          <w:sz w:val="28"/>
          <w:szCs w:val="28"/>
          <w:lang w:eastAsia="ar-SA"/>
        </w:rPr>
      </w:pPr>
      <w:r w:rsidRPr="00033558">
        <w:rPr>
          <w:rFonts w:ascii="Times New Roman" w:eastAsia="Times New Roman" w:hAnsi="Times New Roman" w:cs="Times New Roman"/>
          <w:sz w:val="28"/>
          <w:szCs w:val="28"/>
          <w:lang w:eastAsia="ar-SA"/>
        </w:rPr>
        <w:t>12. Администрация гарантирует оплату культурно-массовых мероприятий по взаимно утверждённой смете.</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color w:val="008000"/>
          <w:sz w:val="28"/>
          <w:szCs w:val="28"/>
          <w:lang w:eastAsia="ar-SA"/>
        </w:rPr>
        <w:t xml:space="preserve">    </w:t>
      </w:r>
      <w:r w:rsidRPr="00033558">
        <w:rPr>
          <w:rFonts w:ascii="Times New Roman" w:eastAsia="Times New Roman" w:hAnsi="Times New Roman" w:cs="Times New Roman"/>
          <w:b/>
          <w:sz w:val="28"/>
          <w:szCs w:val="28"/>
          <w:lang w:eastAsia="ar-SA"/>
        </w:rPr>
        <w:t>В целях усиления социальной защищённости молодых работников организациях:</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lastRenderedPageBreak/>
        <w:t>- вносится соответствующий раздел в коллективные договоры;</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создаются общественные советы (комиссии) по работе с молодёжью;</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разрабатываются комплексные программы работы с молодёжью и мероприятия по их реализации;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ежегодно квотируются рабочие места для лиц, окончивших общеобразовательные и специальные учебные учреждения начального, среднего и высшего профессионального образования, а также ранее работавших в организации после прохождения ими военной службы по призыву;</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предоставляются обучающимся без отрыва от </w:t>
      </w:r>
      <w:proofErr w:type="gramStart"/>
      <w:r w:rsidRPr="00033558">
        <w:rPr>
          <w:rFonts w:ascii="Times New Roman" w:eastAsia="Times New Roman" w:hAnsi="Times New Roman" w:cs="Times New Roman"/>
          <w:sz w:val="28"/>
          <w:szCs w:val="28"/>
          <w:lang w:eastAsia="ar-SA"/>
        </w:rPr>
        <w:t>производства</w:t>
      </w:r>
      <w:proofErr w:type="gramEnd"/>
      <w:r w:rsidRPr="00033558">
        <w:rPr>
          <w:rFonts w:ascii="Times New Roman" w:eastAsia="Times New Roman" w:hAnsi="Times New Roman" w:cs="Times New Roman"/>
          <w:sz w:val="28"/>
          <w:szCs w:val="28"/>
          <w:lang w:eastAsia="ar-SA"/>
        </w:rPr>
        <w:t xml:space="preserve"> оплачиваемые в установленном порядке отпуска, а также другие льготы, установленные коллективным договором;</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-предусматриваются средства на оказание безвозмездной материальной помощи и предоставление ссуд молодым семьям. Размеры ссуд и сроки их погашения определяются коллективным договором.</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6C32E6" w:rsidRDefault="00942F43" w:rsidP="00942F4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6C32E6" w:rsidRDefault="006C32E6" w:rsidP="00942F43">
      <w:pPr>
        <w:spacing w:after="0" w:line="240" w:lineRule="auto"/>
        <w:rPr>
          <w:rFonts w:ascii="Times New Roman" w:eastAsia="Times New Roman" w:hAnsi="Times New Roman" w:cs="Times New Roman"/>
          <w:sz w:val="28"/>
          <w:szCs w:val="28"/>
          <w:lang w:eastAsia="ar-SA"/>
        </w:rPr>
      </w:pPr>
    </w:p>
    <w:p w:rsidR="00F94AED" w:rsidRPr="00033558" w:rsidRDefault="00942F43" w:rsidP="00942F43">
      <w:pPr>
        <w:spacing w:after="0" w:line="240" w:lineRule="auto"/>
        <w:rPr>
          <w:rFonts w:ascii="Times New Roman" w:eastAsia="Times New Roman" w:hAnsi="Times New Roman" w:cs="Times New Roman"/>
          <w:b/>
          <w:color w:val="FF0000"/>
          <w:sz w:val="28"/>
          <w:szCs w:val="28"/>
          <w:lang w:eastAsia="ar-SA"/>
        </w:rPr>
      </w:pPr>
      <w:r>
        <w:rPr>
          <w:rFonts w:ascii="Times New Roman" w:eastAsia="Times New Roman" w:hAnsi="Times New Roman" w:cs="Times New Roman"/>
          <w:sz w:val="28"/>
          <w:szCs w:val="28"/>
          <w:lang w:eastAsia="ar-SA"/>
        </w:rPr>
        <w:lastRenderedPageBreak/>
        <w:t xml:space="preserve"> </w:t>
      </w:r>
      <w:r w:rsidR="00F94AED" w:rsidRPr="00033558">
        <w:rPr>
          <w:rFonts w:ascii="Times New Roman" w:eastAsia="Times New Roman" w:hAnsi="Times New Roman" w:cs="Times New Roman"/>
          <w:sz w:val="28"/>
          <w:szCs w:val="28"/>
          <w:lang w:eastAsia="ar-SA"/>
        </w:rPr>
        <w:t>ПРИЛОЖЕНИЕ 6</w:t>
      </w:r>
    </w:p>
    <w:p w:rsidR="00F94AED" w:rsidRPr="00033558" w:rsidRDefault="00F94AED" w:rsidP="00F94AED">
      <w:pPr>
        <w:spacing w:after="0" w:line="240" w:lineRule="auto"/>
        <w:jc w:val="center"/>
        <w:rPr>
          <w:rFonts w:ascii="Times New Roman" w:eastAsia="Times New Roman" w:hAnsi="Times New Roman" w:cs="Times New Roman"/>
          <w:b/>
          <w:i/>
          <w:color w:val="3366FF"/>
          <w:sz w:val="28"/>
          <w:szCs w:val="28"/>
          <w:lang w:eastAsia="ar-SA"/>
        </w:rPr>
      </w:pPr>
      <w:r w:rsidRPr="00033558">
        <w:rPr>
          <w:rFonts w:ascii="Times New Roman" w:eastAsia="Times New Roman" w:hAnsi="Times New Roman" w:cs="Times New Roman"/>
          <w:b/>
          <w:color w:val="FF0000"/>
          <w:sz w:val="28"/>
          <w:szCs w:val="28"/>
          <w:lang w:eastAsia="ar-SA"/>
        </w:rPr>
        <w:t>Мозговая атака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i/>
          <w:color w:val="3366FF"/>
          <w:sz w:val="28"/>
          <w:szCs w:val="28"/>
          <w:lang w:eastAsia="ar-SA"/>
        </w:rPr>
        <w:t>Что такое мозговая атака?</w:t>
      </w:r>
    </w:p>
    <w:p w:rsidR="00F94AED" w:rsidRPr="00033558" w:rsidRDefault="00F94AED" w:rsidP="00F94AED">
      <w:pPr>
        <w:spacing w:after="0" w:line="240" w:lineRule="auto"/>
        <w:jc w:val="both"/>
        <w:rPr>
          <w:rFonts w:ascii="Times New Roman" w:eastAsia="Times New Roman" w:hAnsi="Times New Roman" w:cs="Times New Roman"/>
          <w:b/>
          <w:i/>
          <w:color w:val="3366FF"/>
          <w:sz w:val="28"/>
          <w:szCs w:val="28"/>
          <w:lang w:eastAsia="ar-SA"/>
        </w:rPr>
      </w:pPr>
      <w:r w:rsidRPr="00033558">
        <w:rPr>
          <w:rFonts w:ascii="Times New Roman" w:eastAsia="Times New Roman" w:hAnsi="Times New Roman" w:cs="Times New Roman"/>
          <w:sz w:val="28"/>
          <w:szCs w:val="28"/>
          <w:lang w:eastAsia="ar-SA"/>
        </w:rPr>
        <w:t>Применяя этот метод, группа может быстро создать внушительный список идей, проблем, задач, требующих разработки, быстро их объяснить и сделать оценку. Существуют следующие фазы мозговой атаки: генерация идей, уточнение и оценка. Эти фазы должны переходить одна в другую, поочерёдно. Мозговая атака – это отличный приём для того, чтобы использовать творческое мышление команды.</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i/>
          <w:color w:val="3366FF"/>
          <w:sz w:val="28"/>
          <w:szCs w:val="28"/>
          <w:lang w:eastAsia="ar-SA"/>
        </w:rPr>
        <w:t>Чем полезна мозговая атака?</w:t>
      </w:r>
    </w:p>
    <w:p w:rsidR="00F94AED" w:rsidRPr="00033558" w:rsidRDefault="00F94AED" w:rsidP="00F94AED">
      <w:pPr>
        <w:spacing w:after="0" w:line="240" w:lineRule="auto"/>
        <w:jc w:val="both"/>
        <w:rPr>
          <w:rFonts w:ascii="Times New Roman" w:eastAsia="Times New Roman" w:hAnsi="Times New Roman" w:cs="Times New Roman"/>
          <w:b/>
          <w:i/>
          <w:color w:val="3366FF"/>
          <w:sz w:val="28"/>
          <w:szCs w:val="28"/>
          <w:lang w:eastAsia="ar-SA"/>
        </w:rPr>
      </w:pPr>
      <w:r w:rsidRPr="00033558">
        <w:rPr>
          <w:rFonts w:ascii="Times New Roman" w:eastAsia="Times New Roman" w:hAnsi="Times New Roman" w:cs="Times New Roman"/>
          <w:sz w:val="28"/>
          <w:szCs w:val="28"/>
          <w:lang w:eastAsia="ar-SA"/>
        </w:rPr>
        <w:t>Мозговая атака помогает нам узнать себя как команду, документально оформить то, что мы, как команда, знаем. Также он стимулирует творческую активность команды, позволяет каждому быть включенному в деятельность.</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b/>
          <w:i/>
          <w:color w:val="3366FF"/>
          <w:sz w:val="28"/>
          <w:szCs w:val="28"/>
          <w:lang w:eastAsia="ar-SA"/>
        </w:rPr>
        <w:t>Как проводится мозговая атака?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В течение фазы генерирования (первая фаза) лидер просматривает правила мозговой атаки (см. ниже) с членами команды.</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Лидер знакомит с объектом мозговой атаки, уточняет проблему</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xml:space="preserve">- Заслушивается короткое сообщение по сути проблемы (докладывать могут несколько человек из разных подразделений) </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Выбирается протоколист для того, чтобы записать идею</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 Когда начинается фаза генерирования, то каждый член команды включается в неё, продолжает активную деятельность, пока не закончатся идеи.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В течение фазы уточнения (вторая фаза мозговой атаки) команда просматривает лист, чтобы убедиться, что каждый член команды понимает все пункты, занесённые в лист, а также предотвратить повторения.</w:t>
      </w:r>
    </w:p>
    <w:p w:rsidR="00F94AED" w:rsidRPr="00033558" w:rsidRDefault="006C32E6" w:rsidP="00F94AED">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94AED" w:rsidRPr="00033558">
        <w:rPr>
          <w:rFonts w:ascii="Times New Roman" w:eastAsia="Times New Roman" w:hAnsi="Times New Roman" w:cs="Times New Roman"/>
          <w:sz w:val="28"/>
          <w:szCs w:val="28"/>
          <w:lang w:eastAsia="ar-SA"/>
        </w:rPr>
        <w:t>Не обсуждайте идеи, критика и дискуссия будут иметь место в течение фазы оценивания и при голосовании.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Наконец, в течение фазы  оценивания (третья фаза) команда вновь просматривает лист, чтобы вычеркнуть все неуместные предложения или идеи, которые не могут быть реализованы.</w:t>
      </w:r>
    </w:p>
    <w:tbl>
      <w:tblPr>
        <w:tblW w:w="0" w:type="auto"/>
        <w:tblInd w:w="-5" w:type="dxa"/>
        <w:tblLayout w:type="fixed"/>
        <w:tblLook w:val="0000" w:firstRow="0" w:lastRow="0" w:firstColumn="0" w:lastColumn="0" w:noHBand="0" w:noVBand="0"/>
      </w:tblPr>
      <w:tblGrid>
        <w:gridCol w:w="10202"/>
      </w:tblGrid>
      <w:tr w:rsidR="00F94AED" w:rsidRPr="00033558" w:rsidTr="00C37F54">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Правила мозговой атаки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Чётко укажите задачу мозговой атаки.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Выдвигайте идеи поочерёдно, всей группой.</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Представляйте одну идею за раз.</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Не критикуйте и не обсуждайте никакие идеи.</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Если необходимо, то передайте очередь выдвижения идеи соседу.</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Стройте свои идеи на мыслях других.</w:t>
            </w:r>
          </w:p>
          <w:p w:rsidR="00F94AED" w:rsidRPr="00033558" w:rsidRDefault="00F94AED" w:rsidP="00F94AED">
            <w:pPr>
              <w:spacing w:after="0" w:line="240" w:lineRule="auto"/>
              <w:jc w:val="both"/>
              <w:rPr>
                <w:rFonts w:ascii="Times New Roman" w:eastAsia="Times New Roman" w:hAnsi="Times New Roman" w:cs="Times New Roman"/>
                <w:color w:val="3366FF"/>
                <w:sz w:val="28"/>
                <w:szCs w:val="28"/>
                <w:lang w:eastAsia="ar-SA"/>
              </w:rPr>
            </w:pPr>
            <w:r w:rsidRPr="00033558">
              <w:rPr>
                <w:rFonts w:ascii="Times New Roman" w:eastAsia="Times New Roman" w:hAnsi="Times New Roman" w:cs="Times New Roman"/>
                <w:sz w:val="28"/>
                <w:szCs w:val="28"/>
                <w:lang w:eastAsia="ar-SA"/>
              </w:rPr>
              <w:t>Записывайте идеи.</w:t>
            </w:r>
          </w:p>
        </w:tc>
      </w:tr>
    </w:tbl>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color w:val="3366FF"/>
          <w:sz w:val="28"/>
          <w:szCs w:val="28"/>
          <w:lang w:eastAsia="ar-SA"/>
        </w:rPr>
        <w:t xml:space="preserve"> </w:t>
      </w:r>
      <w:r w:rsidRPr="00033558">
        <w:rPr>
          <w:rFonts w:ascii="Times New Roman" w:eastAsia="Times New Roman" w:hAnsi="Times New Roman" w:cs="Times New Roman"/>
          <w:b/>
          <w:i/>
          <w:color w:val="3366FF"/>
          <w:sz w:val="28"/>
          <w:szCs w:val="28"/>
          <w:lang w:eastAsia="ar-SA"/>
        </w:rPr>
        <w:t>Когда применяется мозговая атака?</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Мозговая атака применяется как приём для сбора информации, когда необходимо:</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Собрать воедино все возможности для улучшения и/или проблемные области (предмет)</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Определите возможные причины (причинно-следственный анализ)</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Предложите возможные контрмеры</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r w:rsidRPr="00033558">
        <w:rPr>
          <w:rFonts w:ascii="Times New Roman" w:eastAsia="Times New Roman" w:hAnsi="Times New Roman" w:cs="Times New Roman"/>
          <w:sz w:val="28"/>
          <w:szCs w:val="28"/>
          <w:lang w:eastAsia="ar-SA"/>
        </w:rPr>
        <w:t>Определите помехи и вспомогательные средства и методы.</w:t>
      </w:r>
    </w:p>
    <w:p w:rsidR="00F94AED" w:rsidRPr="00033558"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033558" w:rsidRDefault="00F94AED" w:rsidP="00F94AED">
      <w:pPr>
        <w:spacing w:after="0" w:line="240" w:lineRule="auto"/>
        <w:jc w:val="right"/>
        <w:rPr>
          <w:rFonts w:ascii="Times New Roman" w:eastAsia="Times New Roman" w:hAnsi="Times New Roman" w:cs="Times New Roman"/>
          <w:sz w:val="28"/>
          <w:szCs w:val="28"/>
          <w:lang w:eastAsia="ar-SA"/>
        </w:rPr>
      </w:pPr>
    </w:p>
    <w:p w:rsidR="00F94AED" w:rsidRPr="006C32E6" w:rsidRDefault="006C32E6" w:rsidP="00942F4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94AED" w:rsidRPr="00942F43">
        <w:rPr>
          <w:rFonts w:ascii="Times New Roman" w:eastAsia="Times New Roman" w:hAnsi="Times New Roman" w:cs="Times New Roman"/>
          <w:sz w:val="28"/>
          <w:szCs w:val="28"/>
          <w:lang w:eastAsia="ar-SA"/>
        </w:rPr>
        <w:t>ПРИЛОЖЕНИЕ 7</w:t>
      </w:r>
    </w:p>
    <w:p w:rsidR="00F94AED" w:rsidRPr="00942F43" w:rsidRDefault="00F94AED" w:rsidP="00F94AED">
      <w:pPr>
        <w:spacing w:after="0" w:line="240" w:lineRule="auto"/>
        <w:jc w:val="center"/>
        <w:rPr>
          <w:rFonts w:ascii="Times New Roman" w:eastAsia="Times New Roman" w:hAnsi="Times New Roman" w:cs="Times New Roman"/>
          <w:b/>
          <w:sz w:val="28"/>
          <w:szCs w:val="28"/>
          <w:lang w:eastAsia="ar-SA"/>
        </w:rPr>
      </w:pPr>
    </w:p>
    <w:p w:rsidR="00F94AED" w:rsidRPr="00942F43" w:rsidRDefault="00F94AED" w:rsidP="00F94AED">
      <w:pPr>
        <w:spacing w:after="0" w:line="240" w:lineRule="auto"/>
        <w:jc w:val="center"/>
        <w:rPr>
          <w:rFonts w:ascii="Times New Roman" w:eastAsia="Times New Roman" w:hAnsi="Times New Roman" w:cs="Times New Roman"/>
          <w:sz w:val="28"/>
          <w:szCs w:val="28"/>
          <w:lang w:eastAsia="ar-SA"/>
        </w:rPr>
      </w:pPr>
      <w:r w:rsidRPr="00942F43">
        <w:rPr>
          <w:rFonts w:ascii="Times New Roman" w:eastAsia="Times New Roman" w:hAnsi="Times New Roman" w:cs="Times New Roman"/>
          <w:b/>
          <w:color w:val="FF0000"/>
          <w:sz w:val="28"/>
          <w:szCs w:val="28"/>
          <w:lang w:eastAsia="ar-SA"/>
        </w:rPr>
        <w:t>ПАМЯТКА ПО ОРГАНИЗАЦИИ МЕРОПРИЯТИЯ</w:t>
      </w:r>
    </w:p>
    <w:p w:rsidR="00942F43" w:rsidRPr="00942F43" w:rsidRDefault="00942F43" w:rsidP="00F94AED">
      <w:pPr>
        <w:spacing w:after="0" w:line="240" w:lineRule="auto"/>
        <w:jc w:val="both"/>
        <w:rPr>
          <w:rFonts w:ascii="Times New Roman" w:eastAsia="Times New Roman" w:hAnsi="Times New Roman" w:cs="Times New Roman"/>
          <w:sz w:val="28"/>
          <w:szCs w:val="28"/>
          <w:lang w:eastAsia="ar-SA"/>
        </w:rPr>
      </w:pPr>
    </w:p>
    <w:p w:rsidR="00F94AED" w:rsidRPr="00942F43" w:rsidRDefault="00942F43" w:rsidP="00F94AED">
      <w:pPr>
        <w:spacing w:after="0" w:line="240" w:lineRule="auto"/>
        <w:jc w:val="both"/>
        <w:rPr>
          <w:rFonts w:ascii="Times New Roman" w:eastAsia="Times New Roman" w:hAnsi="Times New Roman" w:cs="Times New Roman"/>
          <w:sz w:val="28"/>
          <w:szCs w:val="28"/>
          <w:lang w:eastAsia="ar-SA"/>
        </w:rPr>
      </w:pPr>
      <w:r w:rsidRPr="00942F43">
        <w:rPr>
          <w:rFonts w:ascii="Times New Roman" w:eastAsia="Times New Roman" w:hAnsi="Times New Roman" w:cs="Times New Roman"/>
          <w:sz w:val="28"/>
          <w:szCs w:val="28"/>
          <w:lang w:eastAsia="ar-SA"/>
        </w:rPr>
        <w:t xml:space="preserve">                   </w:t>
      </w:r>
      <w:r w:rsidR="00F94AED" w:rsidRPr="00942F43">
        <w:rPr>
          <w:rFonts w:ascii="Times New Roman" w:eastAsia="Times New Roman" w:hAnsi="Times New Roman" w:cs="Times New Roman"/>
          <w:sz w:val="28"/>
          <w:szCs w:val="28"/>
          <w:lang w:eastAsia="ar-SA"/>
        </w:rPr>
        <w:t>С чего начинается проведение любого мероприятия?</w:t>
      </w:r>
    </w:p>
    <w:p w:rsidR="00F94AED" w:rsidRPr="00942F43" w:rsidRDefault="00F94AED" w:rsidP="00F94AED">
      <w:pPr>
        <w:spacing w:after="0" w:line="240" w:lineRule="auto"/>
        <w:jc w:val="both"/>
        <w:rPr>
          <w:rFonts w:ascii="Times New Roman" w:eastAsia="Times New Roman" w:hAnsi="Times New Roman" w:cs="Times New Roman"/>
          <w:sz w:val="28"/>
          <w:szCs w:val="28"/>
          <w:lang w:eastAsia="ar-SA"/>
        </w:rPr>
      </w:pPr>
    </w:p>
    <w:p w:rsidR="00F94AED" w:rsidRPr="00942F43" w:rsidRDefault="00F94AED" w:rsidP="00F94AED">
      <w:pPr>
        <w:spacing w:after="0" w:line="240" w:lineRule="auto"/>
        <w:jc w:val="both"/>
        <w:rPr>
          <w:rFonts w:ascii="Times New Roman" w:eastAsia="Times New Roman" w:hAnsi="Times New Roman" w:cs="Times New Roman"/>
          <w:b/>
          <w:sz w:val="28"/>
          <w:szCs w:val="28"/>
          <w:lang w:eastAsia="ar-SA"/>
        </w:rPr>
      </w:pPr>
      <w:r w:rsidRPr="00942F43">
        <w:rPr>
          <w:rFonts w:ascii="Times New Roman" w:eastAsia="Times New Roman" w:hAnsi="Times New Roman" w:cs="Times New Roman"/>
          <w:b/>
          <w:sz w:val="28"/>
          <w:szCs w:val="28"/>
          <w:lang w:eastAsia="ar-SA"/>
        </w:rPr>
        <w:t>Во-первых</w:t>
      </w:r>
      <w:r w:rsidRPr="00942F43">
        <w:rPr>
          <w:rFonts w:ascii="Times New Roman" w:eastAsia="Times New Roman" w:hAnsi="Times New Roman" w:cs="Times New Roman"/>
          <w:sz w:val="28"/>
          <w:szCs w:val="28"/>
          <w:lang w:eastAsia="ar-SA"/>
        </w:rPr>
        <w:t>, необходимо написать положение, где прописывается конкретно, когда, где и кем проводится мероприятие, сколько человек примет в нём участие и так далее. Кроме того, можно прописать порядок или ход проведения мероприятия, а также критерии оценок участия.</w:t>
      </w:r>
    </w:p>
    <w:p w:rsidR="00F94AED" w:rsidRPr="00942F43" w:rsidRDefault="00F94AED" w:rsidP="00F94AED">
      <w:pPr>
        <w:spacing w:after="0" w:line="240" w:lineRule="auto"/>
        <w:jc w:val="both"/>
        <w:rPr>
          <w:rFonts w:ascii="Times New Roman" w:eastAsia="Times New Roman" w:hAnsi="Times New Roman" w:cs="Times New Roman"/>
          <w:b/>
          <w:sz w:val="28"/>
          <w:szCs w:val="28"/>
          <w:lang w:eastAsia="ar-SA"/>
        </w:rPr>
      </w:pPr>
      <w:r w:rsidRPr="00942F43">
        <w:rPr>
          <w:rFonts w:ascii="Times New Roman" w:eastAsia="Times New Roman" w:hAnsi="Times New Roman" w:cs="Times New Roman"/>
          <w:b/>
          <w:sz w:val="28"/>
          <w:szCs w:val="28"/>
          <w:lang w:eastAsia="ar-SA"/>
        </w:rPr>
        <w:t xml:space="preserve">Второй этап </w:t>
      </w:r>
      <w:r w:rsidRPr="00942F43">
        <w:rPr>
          <w:rFonts w:ascii="Times New Roman" w:eastAsia="Times New Roman" w:hAnsi="Times New Roman" w:cs="Times New Roman"/>
          <w:sz w:val="28"/>
          <w:szCs w:val="28"/>
          <w:lang w:eastAsia="ar-SA"/>
        </w:rPr>
        <w:t>подготовки представляет собой планирование. Составляется план подготовки, где по пунктам указываются этапы подготовки и проведения мероприятия. За каждый пункт необходимо назначить ответственного, т.е. конкретного человека, с которого можно потом спросить результат. В плане необходимо предусмотреть всё вплоть, что называется, «до гвоздя». Иногда бывает так, что именно «гвоздь» может свести на нет весь процесс подготовки.</w:t>
      </w:r>
    </w:p>
    <w:p w:rsidR="00F94AED" w:rsidRPr="00942F43" w:rsidRDefault="00F94AED" w:rsidP="00F94AED">
      <w:pPr>
        <w:spacing w:after="0" w:line="240" w:lineRule="auto"/>
        <w:jc w:val="both"/>
        <w:rPr>
          <w:rFonts w:ascii="Times New Roman" w:eastAsia="Times New Roman" w:hAnsi="Times New Roman" w:cs="Times New Roman"/>
          <w:b/>
          <w:sz w:val="28"/>
          <w:szCs w:val="28"/>
          <w:lang w:eastAsia="ar-SA"/>
        </w:rPr>
      </w:pPr>
      <w:r w:rsidRPr="00942F43">
        <w:rPr>
          <w:rFonts w:ascii="Times New Roman" w:eastAsia="Times New Roman" w:hAnsi="Times New Roman" w:cs="Times New Roman"/>
          <w:b/>
          <w:sz w:val="28"/>
          <w:szCs w:val="28"/>
          <w:lang w:eastAsia="ar-SA"/>
        </w:rPr>
        <w:t>Третий этап</w:t>
      </w:r>
      <w:r w:rsidRPr="00942F43">
        <w:rPr>
          <w:rFonts w:ascii="Times New Roman" w:eastAsia="Times New Roman" w:hAnsi="Times New Roman" w:cs="Times New Roman"/>
          <w:sz w:val="28"/>
          <w:szCs w:val="28"/>
          <w:lang w:eastAsia="ar-SA"/>
        </w:rPr>
        <w:t xml:space="preserve"> непосредственно проведение самого мероприятия. Когда мероприятие тщательно спланировано, проблем при его проведении обычно не бывает. Общее руководство за проведение мероприятия поручается одному человеку, у которого будет сосредоточена вся информация и которому будут подчинены все остальные ответственные по каждому пункту плана. Главное – это исключить суету, чётко выполнять намеченный план. Необходимо, чтобы каждый участник точно знал, где и что делать, и в какой момент времени. Помните, чёткая координация действий – залог успеха мероприятия.</w:t>
      </w:r>
    </w:p>
    <w:p w:rsidR="00F94AED" w:rsidRPr="00942F43" w:rsidRDefault="00F94AED" w:rsidP="00F94AED">
      <w:pPr>
        <w:spacing w:after="0" w:line="240" w:lineRule="auto"/>
        <w:jc w:val="both"/>
        <w:rPr>
          <w:rFonts w:ascii="Times New Roman" w:eastAsia="Times New Roman" w:hAnsi="Times New Roman" w:cs="Times New Roman"/>
          <w:sz w:val="28"/>
          <w:szCs w:val="28"/>
          <w:lang w:eastAsia="ar-SA"/>
        </w:rPr>
      </w:pPr>
      <w:r w:rsidRPr="00942F43">
        <w:rPr>
          <w:rFonts w:ascii="Times New Roman" w:eastAsia="Times New Roman" w:hAnsi="Times New Roman" w:cs="Times New Roman"/>
          <w:b/>
          <w:sz w:val="28"/>
          <w:szCs w:val="28"/>
          <w:lang w:eastAsia="ar-SA"/>
        </w:rPr>
        <w:t>Четвёртый этап</w:t>
      </w:r>
      <w:r w:rsidRPr="00942F43">
        <w:rPr>
          <w:rFonts w:ascii="Times New Roman" w:eastAsia="Times New Roman" w:hAnsi="Times New Roman" w:cs="Times New Roman"/>
          <w:sz w:val="28"/>
          <w:szCs w:val="28"/>
          <w:lang w:eastAsia="ar-SA"/>
        </w:rPr>
        <w:t>. Пожалуй, самое основное – проанализировать уже прошедшее мероприятие. Необходимо подвести итоги – что получилось, а над чем нужно ещё работать. Кто отличился, а кто остался не на высоте? Это те вопросы, на которые необходимо ответить организаторам, чтобы избежать ошибок в будущем.</w:t>
      </w:r>
    </w:p>
    <w:p w:rsidR="00F94AED" w:rsidRPr="00942F43" w:rsidRDefault="00F94AED" w:rsidP="00F94AED">
      <w:pPr>
        <w:spacing w:after="0" w:line="240" w:lineRule="auto"/>
        <w:jc w:val="both"/>
        <w:rPr>
          <w:rFonts w:ascii="Times New Roman" w:eastAsia="Times New Roman" w:hAnsi="Times New Roman" w:cs="Times New Roman"/>
          <w:sz w:val="28"/>
          <w:szCs w:val="28"/>
          <w:lang w:eastAsia="ar-SA"/>
        </w:rPr>
      </w:pPr>
      <w:r w:rsidRPr="00942F43">
        <w:rPr>
          <w:rFonts w:ascii="Times New Roman" w:eastAsia="Times New Roman" w:hAnsi="Times New Roman" w:cs="Times New Roman"/>
          <w:sz w:val="28"/>
          <w:szCs w:val="28"/>
          <w:lang w:eastAsia="ar-SA"/>
        </w:rPr>
        <w:t>Для организации и проведения мероприятия необходимо привлекать людей заинтересованных, ответственных, болеющих за порученное дело. Случай</w:t>
      </w:r>
      <w:r w:rsidR="007F10DC">
        <w:rPr>
          <w:rFonts w:ascii="Times New Roman" w:eastAsia="Times New Roman" w:hAnsi="Times New Roman" w:cs="Times New Roman"/>
          <w:sz w:val="28"/>
          <w:szCs w:val="28"/>
          <w:lang w:eastAsia="ar-SA"/>
        </w:rPr>
        <w:t>ных, безразличных, безыници</w:t>
      </w:r>
      <w:r w:rsidRPr="00942F43">
        <w:rPr>
          <w:rFonts w:ascii="Times New Roman" w:eastAsia="Times New Roman" w:hAnsi="Times New Roman" w:cs="Times New Roman"/>
          <w:sz w:val="28"/>
          <w:szCs w:val="28"/>
          <w:lang w:eastAsia="ar-SA"/>
        </w:rPr>
        <w:t>ативных людей в данном случае быть не должно. Для того чтобы мероприятие состоялось, необходимо привлечь все имеющиеся ресурсы: материальные, финансовые, административные, человеческие организационные и др.</w:t>
      </w:r>
    </w:p>
    <w:p w:rsidR="00F94AED" w:rsidRPr="00942F43" w:rsidRDefault="00F94AED" w:rsidP="00F94AED">
      <w:pPr>
        <w:spacing w:after="0" w:line="240" w:lineRule="auto"/>
        <w:jc w:val="both"/>
        <w:rPr>
          <w:rFonts w:ascii="Times New Roman" w:eastAsia="Times New Roman" w:hAnsi="Times New Roman" w:cs="Times New Roman"/>
          <w:sz w:val="28"/>
          <w:szCs w:val="28"/>
          <w:lang w:eastAsia="ar-SA"/>
        </w:rPr>
      </w:pPr>
      <w:r w:rsidRPr="00942F43">
        <w:rPr>
          <w:rFonts w:ascii="Times New Roman" w:eastAsia="Times New Roman" w:hAnsi="Times New Roman" w:cs="Times New Roman"/>
          <w:sz w:val="28"/>
          <w:szCs w:val="28"/>
          <w:lang w:eastAsia="ar-SA"/>
        </w:rPr>
        <w:t xml:space="preserve">  </w:t>
      </w:r>
    </w:p>
    <w:p w:rsidR="00F94AED" w:rsidRPr="00942F43" w:rsidRDefault="00F94AED" w:rsidP="00F94AED">
      <w:pPr>
        <w:spacing w:after="0" w:line="240" w:lineRule="auto"/>
        <w:jc w:val="both"/>
        <w:rPr>
          <w:rFonts w:ascii="Times New Roman" w:eastAsia="Times New Roman" w:hAnsi="Times New Roman" w:cs="Times New Roman"/>
          <w:sz w:val="28"/>
          <w:szCs w:val="28"/>
          <w:lang w:eastAsia="ar-SA"/>
        </w:rPr>
      </w:pPr>
      <w:r w:rsidRPr="00942F43">
        <w:rPr>
          <w:rFonts w:ascii="Times New Roman" w:eastAsia="Times New Roman" w:hAnsi="Times New Roman" w:cs="Times New Roman"/>
          <w:sz w:val="28"/>
          <w:szCs w:val="28"/>
          <w:lang w:eastAsia="ar-SA"/>
        </w:rPr>
        <w:t xml:space="preserve"> </w:t>
      </w:r>
    </w:p>
    <w:p w:rsidR="00F94AED" w:rsidRPr="00942F43" w:rsidRDefault="00F94AED" w:rsidP="00F94AED">
      <w:pPr>
        <w:spacing w:after="0" w:line="240" w:lineRule="auto"/>
        <w:jc w:val="both"/>
        <w:rPr>
          <w:rFonts w:ascii="Times New Roman" w:eastAsia="Times New Roman" w:hAnsi="Times New Roman" w:cs="Times New Roman"/>
          <w:sz w:val="28"/>
          <w:szCs w:val="28"/>
          <w:lang w:eastAsia="ar-SA"/>
        </w:rPr>
      </w:pPr>
    </w:p>
    <w:p w:rsidR="000474FA" w:rsidRDefault="000474FA" w:rsidP="000474FA">
      <w:pPr>
        <w:tabs>
          <w:tab w:val="left" w:pos="2640"/>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0474FA" w:rsidRDefault="000474FA" w:rsidP="000474FA">
      <w:pPr>
        <w:tabs>
          <w:tab w:val="left" w:pos="2640"/>
        </w:tabs>
        <w:spacing w:after="0" w:line="240" w:lineRule="auto"/>
        <w:jc w:val="both"/>
        <w:rPr>
          <w:rFonts w:ascii="Times New Roman" w:eastAsia="Times New Roman" w:hAnsi="Times New Roman" w:cs="Times New Roman"/>
          <w:sz w:val="28"/>
          <w:szCs w:val="28"/>
          <w:lang w:eastAsia="ar-SA"/>
        </w:rPr>
      </w:pPr>
    </w:p>
    <w:p w:rsidR="000474FA" w:rsidRDefault="000474FA" w:rsidP="000474FA">
      <w:pPr>
        <w:tabs>
          <w:tab w:val="left" w:pos="2640"/>
        </w:tabs>
        <w:spacing w:after="0" w:line="240" w:lineRule="auto"/>
        <w:jc w:val="both"/>
        <w:rPr>
          <w:rFonts w:ascii="Times New Roman" w:eastAsia="Times New Roman" w:hAnsi="Times New Roman" w:cs="Times New Roman"/>
          <w:sz w:val="28"/>
          <w:szCs w:val="28"/>
          <w:lang w:eastAsia="ar-SA"/>
        </w:rPr>
      </w:pPr>
    </w:p>
    <w:p w:rsidR="000474FA" w:rsidRDefault="000474FA" w:rsidP="000474FA">
      <w:pPr>
        <w:tabs>
          <w:tab w:val="left" w:pos="2640"/>
        </w:tabs>
        <w:spacing w:after="0" w:line="240" w:lineRule="auto"/>
        <w:jc w:val="both"/>
        <w:rPr>
          <w:rFonts w:ascii="Times New Roman" w:eastAsia="Times New Roman" w:hAnsi="Times New Roman" w:cs="Times New Roman"/>
          <w:sz w:val="28"/>
          <w:szCs w:val="28"/>
          <w:lang w:eastAsia="ar-SA"/>
        </w:rPr>
      </w:pPr>
      <w:bookmarkStart w:id="0" w:name="_GoBack"/>
      <w:bookmarkEnd w:id="0"/>
    </w:p>
    <w:sectPr w:rsidR="000474FA" w:rsidSect="00F86D42">
      <w:type w:val="continuous"/>
      <w:pgSz w:w="11907" w:h="16839" w:code="9"/>
      <w:pgMar w:top="-993" w:right="850" w:bottom="993" w:left="1701" w:header="11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18" w:rsidRDefault="00E70218" w:rsidP="003108C2">
      <w:pPr>
        <w:spacing w:after="0" w:line="240" w:lineRule="auto"/>
      </w:pPr>
      <w:r>
        <w:separator/>
      </w:r>
    </w:p>
  </w:endnote>
  <w:endnote w:type="continuationSeparator" w:id="0">
    <w:p w:rsidR="00E70218" w:rsidRDefault="00E70218" w:rsidP="0031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1D8" w:rsidRDefault="005061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1D8" w:rsidRDefault="005061D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1D8" w:rsidRDefault="00506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18" w:rsidRDefault="00E70218" w:rsidP="003108C2">
      <w:pPr>
        <w:spacing w:after="0" w:line="240" w:lineRule="auto"/>
      </w:pPr>
      <w:r>
        <w:separator/>
      </w:r>
    </w:p>
  </w:footnote>
  <w:footnote w:type="continuationSeparator" w:id="0">
    <w:p w:rsidR="00E70218" w:rsidRDefault="00E70218" w:rsidP="00310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1D8" w:rsidRDefault="005061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1D8" w:rsidRDefault="005061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8"/>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6C0180E"/>
    <w:multiLevelType w:val="multilevel"/>
    <w:tmpl w:val="1368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B60EF"/>
    <w:multiLevelType w:val="hybridMultilevel"/>
    <w:tmpl w:val="920EB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45DD7"/>
    <w:multiLevelType w:val="hybridMultilevel"/>
    <w:tmpl w:val="27DC8D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02B1786"/>
    <w:multiLevelType w:val="hybridMultilevel"/>
    <w:tmpl w:val="98A8EB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D1C7B"/>
    <w:multiLevelType w:val="hybridMultilevel"/>
    <w:tmpl w:val="27DC8D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CAB2884"/>
    <w:multiLevelType w:val="hybridMultilevel"/>
    <w:tmpl w:val="B7B2D4BA"/>
    <w:lvl w:ilvl="0" w:tplc="23F4B394">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AC4F21"/>
    <w:multiLevelType w:val="hybridMultilevel"/>
    <w:tmpl w:val="435ECB54"/>
    <w:lvl w:ilvl="0" w:tplc="646C1E64">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1">
    <w:nsid w:val="625806B7"/>
    <w:multiLevelType w:val="hybridMultilevel"/>
    <w:tmpl w:val="B366B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B13A8D"/>
    <w:multiLevelType w:val="hybridMultilevel"/>
    <w:tmpl w:val="C61EFE44"/>
    <w:lvl w:ilvl="0" w:tplc="B2340C9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182ADF"/>
    <w:multiLevelType w:val="multilevel"/>
    <w:tmpl w:val="B4E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A35A01"/>
    <w:multiLevelType w:val="hybridMultilevel"/>
    <w:tmpl w:val="29ACFBA2"/>
    <w:lvl w:ilvl="0" w:tplc="C86EB8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10"/>
  </w:num>
  <w:num w:numId="5">
    <w:abstractNumId w:val="11"/>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
  </w:num>
  <w:num w:numId="11">
    <w:abstractNumId w:val="2"/>
  </w:num>
  <w:num w:numId="12">
    <w:abstractNumId w:val="3"/>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33"/>
    <w:rsid w:val="00002D38"/>
    <w:rsid w:val="00011D4B"/>
    <w:rsid w:val="00013FAD"/>
    <w:rsid w:val="000177D1"/>
    <w:rsid w:val="00021A35"/>
    <w:rsid w:val="00023B5D"/>
    <w:rsid w:val="000254AE"/>
    <w:rsid w:val="00033558"/>
    <w:rsid w:val="0003402D"/>
    <w:rsid w:val="00037C16"/>
    <w:rsid w:val="000417B6"/>
    <w:rsid w:val="00043FE9"/>
    <w:rsid w:val="00046FF5"/>
    <w:rsid w:val="000474FA"/>
    <w:rsid w:val="00047EE5"/>
    <w:rsid w:val="000515A5"/>
    <w:rsid w:val="00052230"/>
    <w:rsid w:val="00054432"/>
    <w:rsid w:val="00056917"/>
    <w:rsid w:val="00060EBF"/>
    <w:rsid w:val="0006160D"/>
    <w:rsid w:val="000671A2"/>
    <w:rsid w:val="00071CA6"/>
    <w:rsid w:val="000758C4"/>
    <w:rsid w:val="000775A2"/>
    <w:rsid w:val="00091A97"/>
    <w:rsid w:val="000927C1"/>
    <w:rsid w:val="00097E1C"/>
    <w:rsid w:val="000A041F"/>
    <w:rsid w:val="000A26C0"/>
    <w:rsid w:val="000A313D"/>
    <w:rsid w:val="000A5843"/>
    <w:rsid w:val="000A7077"/>
    <w:rsid w:val="000A7E58"/>
    <w:rsid w:val="000B641E"/>
    <w:rsid w:val="000B75CC"/>
    <w:rsid w:val="000C18A5"/>
    <w:rsid w:val="000D0838"/>
    <w:rsid w:val="000D2613"/>
    <w:rsid w:val="000D5CC7"/>
    <w:rsid w:val="000E417C"/>
    <w:rsid w:val="000E5DDE"/>
    <w:rsid w:val="000E7FF3"/>
    <w:rsid w:val="000F0A1F"/>
    <w:rsid w:val="000F3C82"/>
    <w:rsid w:val="000F7949"/>
    <w:rsid w:val="00100285"/>
    <w:rsid w:val="001029A8"/>
    <w:rsid w:val="00106D8A"/>
    <w:rsid w:val="001100CB"/>
    <w:rsid w:val="00112229"/>
    <w:rsid w:val="00120302"/>
    <w:rsid w:val="00121936"/>
    <w:rsid w:val="001231CD"/>
    <w:rsid w:val="001308DD"/>
    <w:rsid w:val="0013258C"/>
    <w:rsid w:val="001330E8"/>
    <w:rsid w:val="001358AA"/>
    <w:rsid w:val="001358F4"/>
    <w:rsid w:val="0014115E"/>
    <w:rsid w:val="00144B64"/>
    <w:rsid w:val="00165436"/>
    <w:rsid w:val="00166908"/>
    <w:rsid w:val="0016713E"/>
    <w:rsid w:val="001700AC"/>
    <w:rsid w:val="00170345"/>
    <w:rsid w:val="00181E53"/>
    <w:rsid w:val="0018321D"/>
    <w:rsid w:val="001863CD"/>
    <w:rsid w:val="00190FC0"/>
    <w:rsid w:val="00192A39"/>
    <w:rsid w:val="00194EF4"/>
    <w:rsid w:val="00195A65"/>
    <w:rsid w:val="00195E93"/>
    <w:rsid w:val="001A12CD"/>
    <w:rsid w:val="001A56A6"/>
    <w:rsid w:val="001B01D2"/>
    <w:rsid w:val="001B11C5"/>
    <w:rsid w:val="001B3201"/>
    <w:rsid w:val="001B3511"/>
    <w:rsid w:val="001B4505"/>
    <w:rsid w:val="001B5CE0"/>
    <w:rsid w:val="001C1295"/>
    <w:rsid w:val="001C3A65"/>
    <w:rsid w:val="001C401A"/>
    <w:rsid w:val="001C44DC"/>
    <w:rsid w:val="001C774B"/>
    <w:rsid w:val="001E41F6"/>
    <w:rsid w:val="001E59D0"/>
    <w:rsid w:val="001E631A"/>
    <w:rsid w:val="001F55CC"/>
    <w:rsid w:val="001F7314"/>
    <w:rsid w:val="002040B7"/>
    <w:rsid w:val="0020695E"/>
    <w:rsid w:val="00206CD4"/>
    <w:rsid w:val="00207318"/>
    <w:rsid w:val="002128BE"/>
    <w:rsid w:val="00216C66"/>
    <w:rsid w:val="00233874"/>
    <w:rsid w:val="002358FC"/>
    <w:rsid w:val="002403AC"/>
    <w:rsid w:val="00253CF4"/>
    <w:rsid w:val="00260926"/>
    <w:rsid w:val="00262A63"/>
    <w:rsid w:val="00263216"/>
    <w:rsid w:val="00281E99"/>
    <w:rsid w:val="00286AF6"/>
    <w:rsid w:val="00293DA7"/>
    <w:rsid w:val="00296C1A"/>
    <w:rsid w:val="002A0B39"/>
    <w:rsid w:val="002A16D5"/>
    <w:rsid w:val="002B2C20"/>
    <w:rsid w:val="002B3ABC"/>
    <w:rsid w:val="002C293E"/>
    <w:rsid w:val="002D2A94"/>
    <w:rsid w:val="002D3ED2"/>
    <w:rsid w:val="002D7B63"/>
    <w:rsid w:val="002D7F6B"/>
    <w:rsid w:val="002E41A0"/>
    <w:rsid w:val="002E4252"/>
    <w:rsid w:val="002E4F01"/>
    <w:rsid w:val="002E6953"/>
    <w:rsid w:val="002F0527"/>
    <w:rsid w:val="002F08C2"/>
    <w:rsid w:val="002F0D8B"/>
    <w:rsid w:val="002F3536"/>
    <w:rsid w:val="0030139E"/>
    <w:rsid w:val="00306684"/>
    <w:rsid w:val="003101A1"/>
    <w:rsid w:val="003108C2"/>
    <w:rsid w:val="003124DF"/>
    <w:rsid w:val="00312A61"/>
    <w:rsid w:val="00314FF9"/>
    <w:rsid w:val="00320CDD"/>
    <w:rsid w:val="00323831"/>
    <w:rsid w:val="00324D4F"/>
    <w:rsid w:val="003314B0"/>
    <w:rsid w:val="00332F6C"/>
    <w:rsid w:val="003444CB"/>
    <w:rsid w:val="00344BF2"/>
    <w:rsid w:val="00350CE5"/>
    <w:rsid w:val="00350E29"/>
    <w:rsid w:val="003554B4"/>
    <w:rsid w:val="0036428E"/>
    <w:rsid w:val="0037414F"/>
    <w:rsid w:val="00376503"/>
    <w:rsid w:val="00383246"/>
    <w:rsid w:val="0038568C"/>
    <w:rsid w:val="00385CD0"/>
    <w:rsid w:val="0038717C"/>
    <w:rsid w:val="003918E8"/>
    <w:rsid w:val="003926CC"/>
    <w:rsid w:val="0039340B"/>
    <w:rsid w:val="00396840"/>
    <w:rsid w:val="00396C73"/>
    <w:rsid w:val="003A53A2"/>
    <w:rsid w:val="003A6183"/>
    <w:rsid w:val="003B7B82"/>
    <w:rsid w:val="003C1F4A"/>
    <w:rsid w:val="003C4710"/>
    <w:rsid w:val="003C79B9"/>
    <w:rsid w:val="003D081A"/>
    <w:rsid w:val="003D1BA5"/>
    <w:rsid w:val="003D6793"/>
    <w:rsid w:val="003E1666"/>
    <w:rsid w:val="003E42B9"/>
    <w:rsid w:val="003E4DB4"/>
    <w:rsid w:val="003F4C3D"/>
    <w:rsid w:val="003F565A"/>
    <w:rsid w:val="0040012A"/>
    <w:rsid w:val="00400590"/>
    <w:rsid w:val="00400914"/>
    <w:rsid w:val="00400B39"/>
    <w:rsid w:val="00406EAE"/>
    <w:rsid w:val="00417D39"/>
    <w:rsid w:val="00424FA4"/>
    <w:rsid w:val="00425B34"/>
    <w:rsid w:val="004303C3"/>
    <w:rsid w:val="004322CC"/>
    <w:rsid w:val="00432AAD"/>
    <w:rsid w:val="0043792B"/>
    <w:rsid w:val="00437CF5"/>
    <w:rsid w:val="00441A05"/>
    <w:rsid w:val="00445888"/>
    <w:rsid w:val="0045474A"/>
    <w:rsid w:val="004566C7"/>
    <w:rsid w:val="0047328C"/>
    <w:rsid w:val="004769B3"/>
    <w:rsid w:val="00485A49"/>
    <w:rsid w:val="00485FBF"/>
    <w:rsid w:val="00486080"/>
    <w:rsid w:val="00486A80"/>
    <w:rsid w:val="004A0612"/>
    <w:rsid w:val="004A1F82"/>
    <w:rsid w:val="004A37BA"/>
    <w:rsid w:val="004A4617"/>
    <w:rsid w:val="004A5FA4"/>
    <w:rsid w:val="004A7285"/>
    <w:rsid w:val="004B1651"/>
    <w:rsid w:val="004B6BF3"/>
    <w:rsid w:val="004B7B64"/>
    <w:rsid w:val="004C2728"/>
    <w:rsid w:val="004C537F"/>
    <w:rsid w:val="004C5BD8"/>
    <w:rsid w:val="004D1CF0"/>
    <w:rsid w:val="004D5E93"/>
    <w:rsid w:val="004D623B"/>
    <w:rsid w:val="004E00D9"/>
    <w:rsid w:val="004E3289"/>
    <w:rsid w:val="004F1447"/>
    <w:rsid w:val="004F4CF1"/>
    <w:rsid w:val="004F6D6F"/>
    <w:rsid w:val="005030FF"/>
    <w:rsid w:val="005061D8"/>
    <w:rsid w:val="0051279B"/>
    <w:rsid w:val="00522795"/>
    <w:rsid w:val="005247FC"/>
    <w:rsid w:val="0052571F"/>
    <w:rsid w:val="00525E84"/>
    <w:rsid w:val="00527FF2"/>
    <w:rsid w:val="00531043"/>
    <w:rsid w:val="005361B1"/>
    <w:rsid w:val="00536499"/>
    <w:rsid w:val="005364EF"/>
    <w:rsid w:val="00541626"/>
    <w:rsid w:val="00543B88"/>
    <w:rsid w:val="00547879"/>
    <w:rsid w:val="00553980"/>
    <w:rsid w:val="005573FD"/>
    <w:rsid w:val="00560370"/>
    <w:rsid w:val="005612E8"/>
    <w:rsid w:val="00563A5E"/>
    <w:rsid w:val="0056492E"/>
    <w:rsid w:val="0057761A"/>
    <w:rsid w:val="00577ABC"/>
    <w:rsid w:val="0059058B"/>
    <w:rsid w:val="00592396"/>
    <w:rsid w:val="005940AE"/>
    <w:rsid w:val="00597D45"/>
    <w:rsid w:val="005A13A8"/>
    <w:rsid w:val="005A1FC5"/>
    <w:rsid w:val="005A36EE"/>
    <w:rsid w:val="005A370D"/>
    <w:rsid w:val="005B6E00"/>
    <w:rsid w:val="005C05C4"/>
    <w:rsid w:val="005C215E"/>
    <w:rsid w:val="005C374E"/>
    <w:rsid w:val="005C3C30"/>
    <w:rsid w:val="005C4E0F"/>
    <w:rsid w:val="005C4F19"/>
    <w:rsid w:val="005D0AE2"/>
    <w:rsid w:val="005D0FA6"/>
    <w:rsid w:val="005D2681"/>
    <w:rsid w:val="005D3946"/>
    <w:rsid w:val="005D79B6"/>
    <w:rsid w:val="005E0A68"/>
    <w:rsid w:val="005E348F"/>
    <w:rsid w:val="005E5DCA"/>
    <w:rsid w:val="005E5E00"/>
    <w:rsid w:val="005E6262"/>
    <w:rsid w:val="005F4CBE"/>
    <w:rsid w:val="005F62EE"/>
    <w:rsid w:val="005F6333"/>
    <w:rsid w:val="005F6970"/>
    <w:rsid w:val="006067FB"/>
    <w:rsid w:val="006079DD"/>
    <w:rsid w:val="006105C0"/>
    <w:rsid w:val="00611F48"/>
    <w:rsid w:val="006122BA"/>
    <w:rsid w:val="00622E6D"/>
    <w:rsid w:val="00626319"/>
    <w:rsid w:val="0064310D"/>
    <w:rsid w:val="00654ED8"/>
    <w:rsid w:val="00655552"/>
    <w:rsid w:val="00656BD3"/>
    <w:rsid w:val="00657AEC"/>
    <w:rsid w:val="00660A67"/>
    <w:rsid w:val="006638D3"/>
    <w:rsid w:val="00667273"/>
    <w:rsid w:val="00671C83"/>
    <w:rsid w:val="00674D2D"/>
    <w:rsid w:val="0067521B"/>
    <w:rsid w:val="006759D7"/>
    <w:rsid w:val="006774A4"/>
    <w:rsid w:val="0069212B"/>
    <w:rsid w:val="006936D7"/>
    <w:rsid w:val="006947AF"/>
    <w:rsid w:val="006970F5"/>
    <w:rsid w:val="006A6FAD"/>
    <w:rsid w:val="006B1BDC"/>
    <w:rsid w:val="006B1EA4"/>
    <w:rsid w:val="006B3CC2"/>
    <w:rsid w:val="006B7111"/>
    <w:rsid w:val="006C260A"/>
    <w:rsid w:val="006C32E6"/>
    <w:rsid w:val="006C401A"/>
    <w:rsid w:val="006C4907"/>
    <w:rsid w:val="006C6021"/>
    <w:rsid w:val="006C6C23"/>
    <w:rsid w:val="006E05CA"/>
    <w:rsid w:val="006E08BA"/>
    <w:rsid w:val="006F0EBA"/>
    <w:rsid w:val="006F21DD"/>
    <w:rsid w:val="006F5A59"/>
    <w:rsid w:val="00700C6B"/>
    <w:rsid w:val="00712B32"/>
    <w:rsid w:val="00716A57"/>
    <w:rsid w:val="00716ABF"/>
    <w:rsid w:val="00717F89"/>
    <w:rsid w:val="007222BA"/>
    <w:rsid w:val="007234C0"/>
    <w:rsid w:val="0072391B"/>
    <w:rsid w:val="0072473F"/>
    <w:rsid w:val="00726793"/>
    <w:rsid w:val="00730F83"/>
    <w:rsid w:val="007343D8"/>
    <w:rsid w:val="00742171"/>
    <w:rsid w:val="0074299E"/>
    <w:rsid w:val="007429B6"/>
    <w:rsid w:val="007504BF"/>
    <w:rsid w:val="007508A8"/>
    <w:rsid w:val="00750911"/>
    <w:rsid w:val="00760DD5"/>
    <w:rsid w:val="00765327"/>
    <w:rsid w:val="007662DF"/>
    <w:rsid w:val="007679E2"/>
    <w:rsid w:val="00770E6C"/>
    <w:rsid w:val="00771F02"/>
    <w:rsid w:val="007757AF"/>
    <w:rsid w:val="007845A6"/>
    <w:rsid w:val="00792190"/>
    <w:rsid w:val="007923DE"/>
    <w:rsid w:val="00793F6A"/>
    <w:rsid w:val="007A01C4"/>
    <w:rsid w:val="007A0DD1"/>
    <w:rsid w:val="007B2C16"/>
    <w:rsid w:val="007C289B"/>
    <w:rsid w:val="007C7C5C"/>
    <w:rsid w:val="007D0B22"/>
    <w:rsid w:val="007D12FA"/>
    <w:rsid w:val="007D675E"/>
    <w:rsid w:val="007D7AD7"/>
    <w:rsid w:val="007E2F39"/>
    <w:rsid w:val="007E4D80"/>
    <w:rsid w:val="007E61B6"/>
    <w:rsid w:val="007E7498"/>
    <w:rsid w:val="007F07E7"/>
    <w:rsid w:val="007F1079"/>
    <w:rsid w:val="007F10DC"/>
    <w:rsid w:val="007F2897"/>
    <w:rsid w:val="007F50FD"/>
    <w:rsid w:val="007F546B"/>
    <w:rsid w:val="007F5DE2"/>
    <w:rsid w:val="008015F9"/>
    <w:rsid w:val="008061BF"/>
    <w:rsid w:val="00806C00"/>
    <w:rsid w:val="008106D3"/>
    <w:rsid w:val="00811BA5"/>
    <w:rsid w:val="008174C7"/>
    <w:rsid w:val="00824D65"/>
    <w:rsid w:val="00825E26"/>
    <w:rsid w:val="008271E0"/>
    <w:rsid w:val="008301F8"/>
    <w:rsid w:val="00830F99"/>
    <w:rsid w:val="008319ED"/>
    <w:rsid w:val="008377EC"/>
    <w:rsid w:val="0084385A"/>
    <w:rsid w:val="00843CC0"/>
    <w:rsid w:val="008473A3"/>
    <w:rsid w:val="0084781C"/>
    <w:rsid w:val="008479E1"/>
    <w:rsid w:val="00851308"/>
    <w:rsid w:val="00862A39"/>
    <w:rsid w:val="00863E60"/>
    <w:rsid w:val="00872345"/>
    <w:rsid w:val="0087389B"/>
    <w:rsid w:val="008747A2"/>
    <w:rsid w:val="00877291"/>
    <w:rsid w:val="008806E2"/>
    <w:rsid w:val="00884E00"/>
    <w:rsid w:val="008858CE"/>
    <w:rsid w:val="00886902"/>
    <w:rsid w:val="008956DE"/>
    <w:rsid w:val="0089627E"/>
    <w:rsid w:val="008A13D6"/>
    <w:rsid w:val="008A78A2"/>
    <w:rsid w:val="008B1697"/>
    <w:rsid w:val="008B79BF"/>
    <w:rsid w:val="008C1EFD"/>
    <w:rsid w:val="008C3296"/>
    <w:rsid w:val="008C4968"/>
    <w:rsid w:val="008C5150"/>
    <w:rsid w:val="008C6BF4"/>
    <w:rsid w:val="008D2CD2"/>
    <w:rsid w:val="008D49C6"/>
    <w:rsid w:val="008D69D9"/>
    <w:rsid w:val="008E1ECE"/>
    <w:rsid w:val="008F6B79"/>
    <w:rsid w:val="008F74C7"/>
    <w:rsid w:val="008F7521"/>
    <w:rsid w:val="00901736"/>
    <w:rsid w:val="009028D5"/>
    <w:rsid w:val="0090391D"/>
    <w:rsid w:val="009048A4"/>
    <w:rsid w:val="0090645D"/>
    <w:rsid w:val="009116AD"/>
    <w:rsid w:val="00911F55"/>
    <w:rsid w:val="0091460C"/>
    <w:rsid w:val="0091585E"/>
    <w:rsid w:val="0091729B"/>
    <w:rsid w:val="009359C7"/>
    <w:rsid w:val="009400DF"/>
    <w:rsid w:val="0094079D"/>
    <w:rsid w:val="00942F43"/>
    <w:rsid w:val="00943589"/>
    <w:rsid w:val="0094573D"/>
    <w:rsid w:val="00945A51"/>
    <w:rsid w:val="00946AD9"/>
    <w:rsid w:val="00950EAB"/>
    <w:rsid w:val="0095653A"/>
    <w:rsid w:val="009656DF"/>
    <w:rsid w:val="00966605"/>
    <w:rsid w:val="00967045"/>
    <w:rsid w:val="00974255"/>
    <w:rsid w:val="009817D4"/>
    <w:rsid w:val="00982EB8"/>
    <w:rsid w:val="00996678"/>
    <w:rsid w:val="009A0C20"/>
    <w:rsid w:val="009A2043"/>
    <w:rsid w:val="009A58B7"/>
    <w:rsid w:val="009A5DD5"/>
    <w:rsid w:val="009A7B72"/>
    <w:rsid w:val="009B1F02"/>
    <w:rsid w:val="009C3839"/>
    <w:rsid w:val="009C775B"/>
    <w:rsid w:val="009D28CD"/>
    <w:rsid w:val="009E03E3"/>
    <w:rsid w:val="009E04FB"/>
    <w:rsid w:val="009E1F5F"/>
    <w:rsid w:val="009E36EB"/>
    <w:rsid w:val="009E5B45"/>
    <w:rsid w:val="009E5C2A"/>
    <w:rsid w:val="009E7183"/>
    <w:rsid w:val="009F629D"/>
    <w:rsid w:val="009F6916"/>
    <w:rsid w:val="009F6972"/>
    <w:rsid w:val="00A02DD0"/>
    <w:rsid w:val="00A05467"/>
    <w:rsid w:val="00A12919"/>
    <w:rsid w:val="00A13EBD"/>
    <w:rsid w:val="00A178E1"/>
    <w:rsid w:val="00A25992"/>
    <w:rsid w:val="00A33354"/>
    <w:rsid w:val="00A3559F"/>
    <w:rsid w:val="00A366EB"/>
    <w:rsid w:val="00A37F4F"/>
    <w:rsid w:val="00A41052"/>
    <w:rsid w:val="00A4105A"/>
    <w:rsid w:val="00A4204F"/>
    <w:rsid w:val="00A42F12"/>
    <w:rsid w:val="00A466B2"/>
    <w:rsid w:val="00A474B3"/>
    <w:rsid w:val="00A479EB"/>
    <w:rsid w:val="00A5043C"/>
    <w:rsid w:val="00A50776"/>
    <w:rsid w:val="00A51DC9"/>
    <w:rsid w:val="00A54C0B"/>
    <w:rsid w:val="00A64AFB"/>
    <w:rsid w:val="00A64E04"/>
    <w:rsid w:val="00A70CD7"/>
    <w:rsid w:val="00A72F90"/>
    <w:rsid w:val="00A734A5"/>
    <w:rsid w:val="00A770C9"/>
    <w:rsid w:val="00A85306"/>
    <w:rsid w:val="00A900D0"/>
    <w:rsid w:val="00A90EE6"/>
    <w:rsid w:val="00A91E13"/>
    <w:rsid w:val="00A9336C"/>
    <w:rsid w:val="00A96309"/>
    <w:rsid w:val="00A9700C"/>
    <w:rsid w:val="00AA1425"/>
    <w:rsid w:val="00AB0F47"/>
    <w:rsid w:val="00AB48E5"/>
    <w:rsid w:val="00AB6261"/>
    <w:rsid w:val="00AC21F2"/>
    <w:rsid w:val="00AC3C95"/>
    <w:rsid w:val="00AC66C4"/>
    <w:rsid w:val="00AC6901"/>
    <w:rsid w:val="00AD1A73"/>
    <w:rsid w:val="00AD1E3A"/>
    <w:rsid w:val="00AD48D8"/>
    <w:rsid w:val="00AD6D79"/>
    <w:rsid w:val="00AE01C9"/>
    <w:rsid w:val="00AE0EAF"/>
    <w:rsid w:val="00AE388D"/>
    <w:rsid w:val="00AF082A"/>
    <w:rsid w:val="00AF262C"/>
    <w:rsid w:val="00AF42C4"/>
    <w:rsid w:val="00B00EE5"/>
    <w:rsid w:val="00B02FA4"/>
    <w:rsid w:val="00B12E6C"/>
    <w:rsid w:val="00B178EE"/>
    <w:rsid w:val="00B23B5C"/>
    <w:rsid w:val="00B27D95"/>
    <w:rsid w:val="00B3152E"/>
    <w:rsid w:val="00B3484A"/>
    <w:rsid w:val="00B376A5"/>
    <w:rsid w:val="00B37C4A"/>
    <w:rsid w:val="00B4622E"/>
    <w:rsid w:val="00B50150"/>
    <w:rsid w:val="00B5072D"/>
    <w:rsid w:val="00B50A81"/>
    <w:rsid w:val="00B5116F"/>
    <w:rsid w:val="00B51B64"/>
    <w:rsid w:val="00B52058"/>
    <w:rsid w:val="00B542FA"/>
    <w:rsid w:val="00B606B7"/>
    <w:rsid w:val="00B64FFD"/>
    <w:rsid w:val="00B654B8"/>
    <w:rsid w:val="00B75363"/>
    <w:rsid w:val="00B82FDB"/>
    <w:rsid w:val="00B8326B"/>
    <w:rsid w:val="00B85450"/>
    <w:rsid w:val="00B86637"/>
    <w:rsid w:val="00B87DD5"/>
    <w:rsid w:val="00B9505B"/>
    <w:rsid w:val="00B96628"/>
    <w:rsid w:val="00BA036F"/>
    <w:rsid w:val="00BA29BC"/>
    <w:rsid w:val="00BA49EE"/>
    <w:rsid w:val="00BB1B6E"/>
    <w:rsid w:val="00BC4D6B"/>
    <w:rsid w:val="00BD1DCF"/>
    <w:rsid w:val="00BD382D"/>
    <w:rsid w:val="00BD4729"/>
    <w:rsid w:val="00BD645C"/>
    <w:rsid w:val="00BE0D63"/>
    <w:rsid w:val="00BE4B08"/>
    <w:rsid w:val="00BE736D"/>
    <w:rsid w:val="00BF18E9"/>
    <w:rsid w:val="00BF6775"/>
    <w:rsid w:val="00BF7106"/>
    <w:rsid w:val="00C02015"/>
    <w:rsid w:val="00C06BDF"/>
    <w:rsid w:val="00C06D0A"/>
    <w:rsid w:val="00C07F3B"/>
    <w:rsid w:val="00C10377"/>
    <w:rsid w:val="00C14C93"/>
    <w:rsid w:val="00C213AF"/>
    <w:rsid w:val="00C33ADA"/>
    <w:rsid w:val="00C374E3"/>
    <w:rsid w:val="00C37C3D"/>
    <w:rsid w:val="00C37F54"/>
    <w:rsid w:val="00C41F4F"/>
    <w:rsid w:val="00C4376B"/>
    <w:rsid w:val="00C453DF"/>
    <w:rsid w:val="00C45BBE"/>
    <w:rsid w:val="00C46A90"/>
    <w:rsid w:val="00C472E9"/>
    <w:rsid w:val="00C47991"/>
    <w:rsid w:val="00C509C0"/>
    <w:rsid w:val="00C62869"/>
    <w:rsid w:val="00C6485C"/>
    <w:rsid w:val="00C6486F"/>
    <w:rsid w:val="00C65DD1"/>
    <w:rsid w:val="00C67CE7"/>
    <w:rsid w:val="00C702F7"/>
    <w:rsid w:val="00C707E5"/>
    <w:rsid w:val="00C71CC8"/>
    <w:rsid w:val="00C75713"/>
    <w:rsid w:val="00C76E57"/>
    <w:rsid w:val="00C819E9"/>
    <w:rsid w:val="00C82B1A"/>
    <w:rsid w:val="00C84C7D"/>
    <w:rsid w:val="00C92846"/>
    <w:rsid w:val="00C94031"/>
    <w:rsid w:val="00C96309"/>
    <w:rsid w:val="00C97428"/>
    <w:rsid w:val="00C97E5B"/>
    <w:rsid w:val="00CA06DF"/>
    <w:rsid w:val="00CA2C91"/>
    <w:rsid w:val="00CB0997"/>
    <w:rsid w:val="00CB253F"/>
    <w:rsid w:val="00CB2F9C"/>
    <w:rsid w:val="00CB40E5"/>
    <w:rsid w:val="00CB4BC0"/>
    <w:rsid w:val="00CB580E"/>
    <w:rsid w:val="00CC10CA"/>
    <w:rsid w:val="00CD1651"/>
    <w:rsid w:val="00CD1A63"/>
    <w:rsid w:val="00CD6C43"/>
    <w:rsid w:val="00CD7D80"/>
    <w:rsid w:val="00CE15BF"/>
    <w:rsid w:val="00CE2C30"/>
    <w:rsid w:val="00CE3D15"/>
    <w:rsid w:val="00CE6B0B"/>
    <w:rsid w:val="00CF0073"/>
    <w:rsid w:val="00CF09CB"/>
    <w:rsid w:val="00CF2A4A"/>
    <w:rsid w:val="00CF4366"/>
    <w:rsid w:val="00D01677"/>
    <w:rsid w:val="00D04BBF"/>
    <w:rsid w:val="00D065A0"/>
    <w:rsid w:val="00D076E6"/>
    <w:rsid w:val="00D10A64"/>
    <w:rsid w:val="00D12AD0"/>
    <w:rsid w:val="00D12F79"/>
    <w:rsid w:val="00D152DE"/>
    <w:rsid w:val="00D1565E"/>
    <w:rsid w:val="00D212E2"/>
    <w:rsid w:val="00D21FAE"/>
    <w:rsid w:val="00D22C69"/>
    <w:rsid w:val="00D243ED"/>
    <w:rsid w:val="00D26B6D"/>
    <w:rsid w:val="00D2725A"/>
    <w:rsid w:val="00D27CA5"/>
    <w:rsid w:val="00D30C2C"/>
    <w:rsid w:val="00D325CB"/>
    <w:rsid w:val="00D42EB5"/>
    <w:rsid w:val="00D463D2"/>
    <w:rsid w:val="00D5189E"/>
    <w:rsid w:val="00D5644D"/>
    <w:rsid w:val="00D6004D"/>
    <w:rsid w:val="00D625B2"/>
    <w:rsid w:val="00D62A24"/>
    <w:rsid w:val="00D63BB6"/>
    <w:rsid w:val="00D71D38"/>
    <w:rsid w:val="00D7367D"/>
    <w:rsid w:val="00D74AC1"/>
    <w:rsid w:val="00D76989"/>
    <w:rsid w:val="00D82915"/>
    <w:rsid w:val="00D84A93"/>
    <w:rsid w:val="00D869A9"/>
    <w:rsid w:val="00D917D8"/>
    <w:rsid w:val="00D94EEF"/>
    <w:rsid w:val="00D97331"/>
    <w:rsid w:val="00DA5DBE"/>
    <w:rsid w:val="00DA69E1"/>
    <w:rsid w:val="00DA75E7"/>
    <w:rsid w:val="00DB05C0"/>
    <w:rsid w:val="00DB0664"/>
    <w:rsid w:val="00DB4157"/>
    <w:rsid w:val="00DB4504"/>
    <w:rsid w:val="00DB706E"/>
    <w:rsid w:val="00DC165C"/>
    <w:rsid w:val="00DC1DD9"/>
    <w:rsid w:val="00DC55A4"/>
    <w:rsid w:val="00DC5EF1"/>
    <w:rsid w:val="00DD53FC"/>
    <w:rsid w:val="00E00128"/>
    <w:rsid w:val="00E01FC0"/>
    <w:rsid w:val="00E042AE"/>
    <w:rsid w:val="00E045F6"/>
    <w:rsid w:val="00E072AE"/>
    <w:rsid w:val="00E106C0"/>
    <w:rsid w:val="00E11EB7"/>
    <w:rsid w:val="00E12D6D"/>
    <w:rsid w:val="00E12E53"/>
    <w:rsid w:val="00E14B7D"/>
    <w:rsid w:val="00E265FA"/>
    <w:rsid w:val="00E26D41"/>
    <w:rsid w:val="00E2745B"/>
    <w:rsid w:val="00E307DD"/>
    <w:rsid w:val="00E30FA0"/>
    <w:rsid w:val="00E31A22"/>
    <w:rsid w:val="00E320CC"/>
    <w:rsid w:val="00E3405E"/>
    <w:rsid w:val="00E6118E"/>
    <w:rsid w:val="00E611B1"/>
    <w:rsid w:val="00E632A6"/>
    <w:rsid w:val="00E63C21"/>
    <w:rsid w:val="00E65BB5"/>
    <w:rsid w:val="00E65F04"/>
    <w:rsid w:val="00E70218"/>
    <w:rsid w:val="00E71346"/>
    <w:rsid w:val="00E72D87"/>
    <w:rsid w:val="00E762A1"/>
    <w:rsid w:val="00E76DAE"/>
    <w:rsid w:val="00E81F7C"/>
    <w:rsid w:val="00E82084"/>
    <w:rsid w:val="00E8365B"/>
    <w:rsid w:val="00E919DA"/>
    <w:rsid w:val="00EA1007"/>
    <w:rsid w:val="00EA6D73"/>
    <w:rsid w:val="00EA78F2"/>
    <w:rsid w:val="00EB26EE"/>
    <w:rsid w:val="00EC2903"/>
    <w:rsid w:val="00EC3175"/>
    <w:rsid w:val="00EC4AAF"/>
    <w:rsid w:val="00EC549D"/>
    <w:rsid w:val="00EC5695"/>
    <w:rsid w:val="00EC702C"/>
    <w:rsid w:val="00EC77CD"/>
    <w:rsid w:val="00ED70C1"/>
    <w:rsid w:val="00ED72CC"/>
    <w:rsid w:val="00ED7A65"/>
    <w:rsid w:val="00EE5F4E"/>
    <w:rsid w:val="00EF00D6"/>
    <w:rsid w:val="00F030C7"/>
    <w:rsid w:val="00F06A32"/>
    <w:rsid w:val="00F06B19"/>
    <w:rsid w:val="00F161FF"/>
    <w:rsid w:val="00F17817"/>
    <w:rsid w:val="00F21234"/>
    <w:rsid w:val="00F33BD7"/>
    <w:rsid w:val="00F34C77"/>
    <w:rsid w:val="00F34F96"/>
    <w:rsid w:val="00F3735B"/>
    <w:rsid w:val="00F376B6"/>
    <w:rsid w:val="00F42F81"/>
    <w:rsid w:val="00F5092B"/>
    <w:rsid w:val="00F60154"/>
    <w:rsid w:val="00F60373"/>
    <w:rsid w:val="00F6133B"/>
    <w:rsid w:val="00F6255E"/>
    <w:rsid w:val="00F6595C"/>
    <w:rsid w:val="00F664B0"/>
    <w:rsid w:val="00F70BE6"/>
    <w:rsid w:val="00F7395E"/>
    <w:rsid w:val="00F758B4"/>
    <w:rsid w:val="00F81427"/>
    <w:rsid w:val="00F86D42"/>
    <w:rsid w:val="00F91EE2"/>
    <w:rsid w:val="00F94AED"/>
    <w:rsid w:val="00F952CB"/>
    <w:rsid w:val="00F96412"/>
    <w:rsid w:val="00FA0A76"/>
    <w:rsid w:val="00FA0BB1"/>
    <w:rsid w:val="00FA2D54"/>
    <w:rsid w:val="00FA44F5"/>
    <w:rsid w:val="00FA51ED"/>
    <w:rsid w:val="00FB004D"/>
    <w:rsid w:val="00FB03D0"/>
    <w:rsid w:val="00FB19DF"/>
    <w:rsid w:val="00FB3794"/>
    <w:rsid w:val="00FB64B9"/>
    <w:rsid w:val="00FC301E"/>
    <w:rsid w:val="00FC3E66"/>
    <w:rsid w:val="00FC50A2"/>
    <w:rsid w:val="00FC6179"/>
    <w:rsid w:val="00FC689C"/>
    <w:rsid w:val="00FC6E51"/>
    <w:rsid w:val="00FD0E47"/>
    <w:rsid w:val="00FD60C0"/>
    <w:rsid w:val="00FE1BB0"/>
    <w:rsid w:val="00FE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1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08C2"/>
    <w:pPr>
      <w:tabs>
        <w:tab w:val="center" w:pos="4677"/>
        <w:tab w:val="right" w:pos="9355"/>
      </w:tabs>
      <w:spacing w:after="0" w:line="240" w:lineRule="auto"/>
    </w:pPr>
  </w:style>
  <w:style w:type="character" w:customStyle="1" w:styleId="a4">
    <w:name w:val="Верхний колонтитул Знак"/>
    <w:basedOn w:val="a0"/>
    <w:link w:val="a3"/>
    <w:rsid w:val="003108C2"/>
  </w:style>
  <w:style w:type="paragraph" w:styleId="a5">
    <w:name w:val="footer"/>
    <w:basedOn w:val="a"/>
    <w:link w:val="a6"/>
    <w:unhideWhenUsed/>
    <w:rsid w:val="003108C2"/>
    <w:pPr>
      <w:tabs>
        <w:tab w:val="center" w:pos="4677"/>
        <w:tab w:val="right" w:pos="9355"/>
      </w:tabs>
      <w:spacing w:after="0" w:line="240" w:lineRule="auto"/>
    </w:pPr>
  </w:style>
  <w:style w:type="character" w:customStyle="1" w:styleId="a6">
    <w:name w:val="Нижний колонтитул Знак"/>
    <w:basedOn w:val="a0"/>
    <w:link w:val="a5"/>
    <w:rsid w:val="003108C2"/>
  </w:style>
  <w:style w:type="paragraph" w:styleId="a7">
    <w:name w:val="No Spacing"/>
    <w:uiPriority w:val="1"/>
    <w:qFormat/>
    <w:rsid w:val="008271E0"/>
    <w:pPr>
      <w:spacing w:after="0" w:line="240" w:lineRule="auto"/>
    </w:pPr>
  </w:style>
  <w:style w:type="paragraph" w:styleId="a8">
    <w:name w:val="Balloon Text"/>
    <w:basedOn w:val="a"/>
    <w:link w:val="a9"/>
    <w:uiPriority w:val="99"/>
    <w:semiHidden/>
    <w:unhideWhenUsed/>
    <w:rsid w:val="009048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48A4"/>
    <w:rPr>
      <w:rFonts w:ascii="Tahoma" w:hAnsi="Tahoma" w:cs="Tahoma"/>
      <w:sz w:val="16"/>
      <w:szCs w:val="16"/>
    </w:rPr>
  </w:style>
  <w:style w:type="paragraph" w:styleId="aa">
    <w:name w:val="List Paragraph"/>
    <w:basedOn w:val="a"/>
    <w:uiPriority w:val="34"/>
    <w:qFormat/>
    <w:rsid w:val="00A05467"/>
    <w:pPr>
      <w:ind w:left="720"/>
      <w:contextualSpacing/>
    </w:pPr>
  </w:style>
  <w:style w:type="paragraph" w:customStyle="1" w:styleId="p1">
    <w:name w:val="p1"/>
    <w:basedOn w:val="a"/>
    <w:rsid w:val="000B7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B75CC"/>
  </w:style>
  <w:style w:type="paragraph" w:customStyle="1" w:styleId="p2">
    <w:name w:val="p2"/>
    <w:basedOn w:val="a"/>
    <w:rsid w:val="000B7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B7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B75CC"/>
  </w:style>
  <w:style w:type="character" w:customStyle="1" w:styleId="s3">
    <w:name w:val="s3"/>
    <w:basedOn w:val="a0"/>
    <w:rsid w:val="000B75CC"/>
  </w:style>
  <w:style w:type="character" w:customStyle="1" w:styleId="s4">
    <w:name w:val="s4"/>
    <w:basedOn w:val="a0"/>
    <w:rsid w:val="000B75CC"/>
  </w:style>
  <w:style w:type="paragraph" w:customStyle="1" w:styleId="p4">
    <w:name w:val="p4"/>
    <w:basedOn w:val="a"/>
    <w:rsid w:val="000B7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B75CC"/>
  </w:style>
  <w:style w:type="paragraph" w:customStyle="1" w:styleId="p5">
    <w:name w:val="p5"/>
    <w:basedOn w:val="a"/>
    <w:rsid w:val="000B7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B7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B7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B75CC"/>
  </w:style>
  <w:style w:type="character" w:customStyle="1" w:styleId="s7">
    <w:name w:val="s7"/>
    <w:basedOn w:val="a0"/>
    <w:rsid w:val="000B75CC"/>
  </w:style>
  <w:style w:type="character" w:customStyle="1" w:styleId="s8">
    <w:name w:val="s8"/>
    <w:basedOn w:val="a0"/>
    <w:rsid w:val="000B75CC"/>
  </w:style>
  <w:style w:type="character" w:customStyle="1" w:styleId="s9">
    <w:name w:val="s9"/>
    <w:basedOn w:val="a0"/>
    <w:rsid w:val="000B75CC"/>
  </w:style>
  <w:style w:type="character" w:customStyle="1" w:styleId="s10">
    <w:name w:val="s10"/>
    <w:basedOn w:val="a0"/>
    <w:rsid w:val="000B75CC"/>
  </w:style>
  <w:style w:type="paragraph" w:customStyle="1" w:styleId="p9">
    <w:name w:val="p9"/>
    <w:basedOn w:val="a"/>
    <w:rsid w:val="000B7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B75CC"/>
  </w:style>
  <w:style w:type="character" w:customStyle="1" w:styleId="s12">
    <w:name w:val="s12"/>
    <w:basedOn w:val="a0"/>
    <w:rsid w:val="000B75CC"/>
  </w:style>
  <w:style w:type="paragraph" w:customStyle="1" w:styleId="western">
    <w:name w:val="western"/>
    <w:basedOn w:val="a"/>
    <w:rsid w:val="00536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F37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C1F4A"/>
    <w:rPr>
      <w:rFonts w:asciiTheme="majorHAnsi" w:eastAsiaTheme="majorEastAsia" w:hAnsiTheme="majorHAnsi" w:cstheme="majorBidi"/>
      <w:b/>
      <w:bCs/>
      <w:color w:val="365F91" w:themeColor="accent1" w:themeShade="BF"/>
      <w:sz w:val="28"/>
      <w:szCs w:val="28"/>
    </w:rPr>
  </w:style>
  <w:style w:type="character" w:customStyle="1" w:styleId="11">
    <w:name w:val="Основной текст1"/>
    <w:basedOn w:val="a0"/>
    <w:rsid w:val="008377E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
    <w:name w:val="Основной текст2"/>
    <w:basedOn w:val="a0"/>
    <w:rsid w:val="008377EC"/>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3">
    <w:name w:val="Основной текст3"/>
    <w:basedOn w:val="a0"/>
    <w:rsid w:val="008377E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
    <w:name w:val="Основной текст4"/>
    <w:basedOn w:val="a0"/>
    <w:rsid w:val="008377E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6TimesNewRoman10pt">
    <w:name w:val="Основной текст (6) + Times New Roman;10 pt"/>
    <w:basedOn w:val="a0"/>
    <w:rsid w:val="008377E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rialUnicodeMS">
    <w:name w:val="Основной текст + Arial Unicode MS;Полужирный"/>
    <w:basedOn w:val="a0"/>
    <w:rsid w:val="008377EC"/>
    <w:rPr>
      <w:rFonts w:ascii="Arial Unicode MS" w:eastAsia="Arial Unicode MS" w:hAnsi="Arial Unicode MS" w:cs="Arial Unicode MS"/>
      <w:b/>
      <w:bCs/>
      <w:i w:val="0"/>
      <w:iCs w:val="0"/>
      <w:smallCaps w:val="0"/>
      <w:strike w:val="0"/>
      <w:color w:val="000000"/>
      <w:spacing w:val="0"/>
      <w:w w:val="100"/>
      <w:position w:val="0"/>
      <w:sz w:val="18"/>
      <w:szCs w:val="18"/>
      <w:u w:val="none"/>
      <w:lang w:val="ru-RU"/>
    </w:rPr>
  </w:style>
  <w:style w:type="character" w:customStyle="1" w:styleId="0pt">
    <w:name w:val="Основной текст + Полужирный;Курсив;Интервал 0 pt"/>
    <w:basedOn w:val="a0"/>
    <w:rsid w:val="008377EC"/>
    <w:rPr>
      <w:rFonts w:ascii="Times New Roman" w:eastAsia="Times New Roman" w:hAnsi="Times New Roman" w:cs="Times New Roman"/>
      <w:b/>
      <w:bCs/>
      <w:i/>
      <w:iCs/>
      <w:smallCaps w:val="0"/>
      <w:strike w:val="0"/>
      <w:color w:val="000000"/>
      <w:spacing w:val="-10"/>
      <w:w w:val="100"/>
      <w:position w:val="0"/>
      <w:sz w:val="18"/>
      <w:szCs w:val="18"/>
      <w:u w:val="none"/>
      <w:lang w:val="ru-RU"/>
    </w:rPr>
  </w:style>
  <w:style w:type="character" w:customStyle="1" w:styleId="5">
    <w:name w:val="Основной текст5"/>
    <w:basedOn w:val="a0"/>
    <w:rsid w:val="008377E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6">
    <w:name w:val="Основной текст6"/>
    <w:basedOn w:val="a0"/>
    <w:rsid w:val="008377EC"/>
    <w:rPr>
      <w:rFonts w:ascii="Times New Roman" w:eastAsia="Times New Roman" w:hAnsi="Times New Roman" w:cs="Times New Roman"/>
      <w:b w:val="0"/>
      <w:bCs w:val="0"/>
      <w:i w:val="0"/>
      <w:iCs w:val="0"/>
      <w:smallCaps w:val="0"/>
      <w:strike/>
      <w:color w:val="000000"/>
      <w:spacing w:val="0"/>
      <w:w w:val="100"/>
      <w:position w:val="0"/>
      <w:sz w:val="18"/>
      <w:szCs w:val="18"/>
      <w:u w:val="none"/>
      <w:lang w:val="ru-RU"/>
    </w:rPr>
  </w:style>
  <w:style w:type="character" w:customStyle="1" w:styleId="7">
    <w:name w:val="Основной текст7"/>
    <w:basedOn w:val="a0"/>
    <w:rsid w:val="008377EC"/>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3Calibri95pt0pt">
    <w:name w:val="Основной текст (3) + Calibri;9;5 pt;Интервал 0 pt"/>
    <w:basedOn w:val="a0"/>
    <w:rsid w:val="008377EC"/>
    <w:rPr>
      <w:rFonts w:ascii="Calibri" w:eastAsia="Calibri" w:hAnsi="Calibri" w:cs="Calibri"/>
      <w:b/>
      <w:bCs/>
      <w:i w:val="0"/>
      <w:iCs w:val="0"/>
      <w:smallCaps w:val="0"/>
      <w:strike w:val="0"/>
      <w:color w:val="000000"/>
      <w:spacing w:val="0"/>
      <w:w w:val="100"/>
      <w:position w:val="0"/>
      <w:sz w:val="19"/>
      <w:szCs w:val="19"/>
      <w:u w:val="none"/>
      <w:lang w:val="ru-RU"/>
    </w:rPr>
  </w:style>
  <w:style w:type="table" w:styleId="ac">
    <w:name w:val="Table Grid"/>
    <w:basedOn w:val="a1"/>
    <w:uiPriority w:val="59"/>
    <w:rsid w:val="00BF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F94AED"/>
  </w:style>
  <w:style w:type="character" w:styleId="ad">
    <w:name w:val="page number"/>
    <w:basedOn w:val="a0"/>
    <w:rsid w:val="00F94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1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08C2"/>
    <w:pPr>
      <w:tabs>
        <w:tab w:val="center" w:pos="4677"/>
        <w:tab w:val="right" w:pos="9355"/>
      </w:tabs>
      <w:spacing w:after="0" w:line="240" w:lineRule="auto"/>
    </w:pPr>
  </w:style>
  <w:style w:type="character" w:customStyle="1" w:styleId="a4">
    <w:name w:val="Верхний колонтитул Знак"/>
    <w:basedOn w:val="a0"/>
    <w:link w:val="a3"/>
    <w:rsid w:val="003108C2"/>
  </w:style>
  <w:style w:type="paragraph" w:styleId="a5">
    <w:name w:val="footer"/>
    <w:basedOn w:val="a"/>
    <w:link w:val="a6"/>
    <w:unhideWhenUsed/>
    <w:rsid w:val="003108C2"/>
    <w:pPr>
      <w:tabs>
        <w:tab w:val="center" w:pos="4677"/>
        <w:tab w:val="right" w:pos="9355"/>
      </w:tabs>
      <w:spacing w:after="0" w:line="240" w:lineRule="auto"/>
    </w:pPr>
  </w:style>
  <w:style w:type="character" w:customStyle="1" w:styleId="a6">
    <w:name w:val="Нижний колонтитул Знак"/>
    <w:basedOn w:val="a0"/>
    <w:link w:val="a5"/>
    <w:rsid w:val="003108C2"/>
  </w:style>
  <w:style w:type="paragraph" w:styleId="a7">
    <w:name w:val="No Spacing"/>
    <w:uiPriority w:val="1"/>
    <w:qFormat/>
    <w:rsid w:val="008271E0"/>
    <w:pPr>
      <w:spacing w:after="0" w:line="240" w:lineRule="auto"/>
    </w:pPr>
  </w:style>
  <w:style w:type="paragraph" w:styleId="a8">
    <w:name w:val="Balloon Text"/>
    <w:basedOn w:val="a"/>
    <w:link w:val="a9"/>
    <w:uiPriority w:val="99"/>
    <w:semiHidden/>
    <w:unhideWhenUsed/>
    <w:rsid w:val="009048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48A4"/>
    <w:rPr>
      <w:rFonts w:ascii="Tahoma" w:hAnsi="Tahoma" w:cs="Tahoma"/>
      <w:sz w:val="16"/>
      <w:szCs w:val="16"/>
    </w:rPr>
  </w:style>
  <w:style w:type="paragraph" w:styleId="aa">
    <w:name w:val="List Paragraph"/>
    <w:basedOn w:val="a"/>
    <w:uiPriority w:val="34"/>
    <w:qFormat/>
    <w:rsid w:val="00A05467"/>
    <w:pPr>
      <w:ind w:left="720"/>
      <w:contextualSpacing/>
    </w:pPr>
  </w:style>
  <w:style w:type="paragraph" w:customStyle="1" w:styleId="p1">
    <w:name w:val="p1"/>
    <w:basedOn w:val="a"/>
    <w:rsid w:val="000B7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B75CC"/>
  </w:style>
  <w:style w:type="paragraph" w:customStyle="1" w:styleId="p2">
    <w:name w:val="p2"/>
    <w:basedOn w:val="a"/>
    <w:rsid w:val="000B7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B7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B75CC"/>
  </w:style>
  <w:style w:type="character" w:customStyle="1" w:styleId="s3">
    <w:name w:val="s3"/>
    <w:basedOn w:val="a0"/>
    <w:rsid w:val="000B75CC"/>
  </w:style>
  <w:style w:type="character" w:customStyle="1" w:styleId="s4">
    <w:name w:val="s4"/>
    <w:basedOn w:val="a0"/>
    <w:rsid w:val="000B75CC"/>
  </w:style>
  <w:style w:type="paragraph" w:customStyle="1" w:styleId="p4">
    <w:name w:val="p4"/>
    <w:basedOn w:val="a"/>
    <w:rsid w:val="000B7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B75CC"/>
  </w:style>
  <w:style w:type="paragraph" w:customStyle="1" w:styleId="p5">
    <w:name w:val="p5"/>
    <w:basedOn w:val="a"/>
    <w:rsid w:val="000B7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B7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B7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B75CC"/>
  </w:style>
  <w:style w:type="character" w:customStyle="1" w:styleId="s7">
    <w:name w:val="s7"/>
    <w:basedOn w:val="a0"/>
    <w:rsid w:val="000B75CC"/>
  </w:style>
  <w:style w:type="character" w:customStyle="1" w:styleId="s8">
    <w:name w:val="s8"/>
    <w:basedOn w:val="a0"/>
    <w:rsid w:val="000B75CC"/>
  </w:style>
  <w:style w:type="character" w:customStyle="1" w:styleId="s9">
    <w:name w:val="s9"/>
    <w:basedOn w:val="a0"/>
    <w:rsid w:val="000B75CC"/>
  </w:style>
  <w:style w:type="character" w:customStyle="1" w:styleId="s10">
    <w:name w:val="s10"/>
    <w:basedOn w:val="a0"/>
    <w:rsid w:val="000B75CC"/>
  </w:style>
  <w:style w:type="paragraph" w:customStyle="1" w:styleId="p9">
    <w:name w:val="p9"/>
    <w:basedOn w:val="a"/>
    <w:rsid w:val="000B7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B75CC"/>
  </w:style>
  <w:style w:type="character" w:customStyle="1" w:styleId="s12">
    <w:name w:val="s12"/>
    <w:basedOn w:val="a0"/>
    <w:rsid w:val="000B75CC"/>
  </w:style>
  <w:style w:type="paragraph" w:customStyle="1" w:styleId="western">
    <w:name w:val="western"/>
    <w:basedOn w:val="a"/>
    <w:rsid w:val="00536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F37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C1F4A"/>
    <w:rPr>
      <w:rFonts w:asciiTheme="majorHAnsi" w:eastAsiaTheme="majorEastAsia" w:hAnsiTheme="majorHAnsi" w:cstheme="majorBidi"/>
      <w:b/>
      <w:bCs/>
      <w:color w:val="365F91" w:themeColor="accent1" w:themeShade="BF"/>
      <w:sz w:val="28"/>
      <w:szCs w:val="28"/>
    </w:rPr>
  </w:style>
  <w:style w:type="character" w:customStyle="1" w:styleId="11">
    <w:name w:val="Основной текст1"/>
    <w:basedOn w:val="a0"/>
    <w:rsid w:val="008377E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
    <w:name w:val="Основной текст2"/>
    <w:basedOn w:val="a0"/>
    <w:rsid w:val="008377EC"/>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3">
    <w:name w:val="Основной текст3"/>
    <w:basedOn w:val="a0"/>
    <w:rsid w:val="008377E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
    <w:name w:val="Основной текст4"/>
    <w:basedOn w:val="a0"/>
    <w:rsid w:val="008377E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6TimesNewRoman10pt">
    <w:name w:val="Основной текст (6) + Times New Roman;10 pt"/>
    <w:basedOn w:val="a0"/>
    <w:rsid w:val="008377E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rialUnicodeMS">
    <w:name w:val="Основной текст + Arial Unicode MS;Полужирный"/>
    <w:basedOn w:val="a0"/>
    <w:rsid w:val="008377EC"/>
    <w:rPr>
      <w:rFonts w:ascii="Arial Unicode MS" w:eastAsia="Arial Unicode MS" w:hAnsi="Arial Unicode MS" w:cs="Arial Unicode MS"/>
      <w:b/>
      <w:bCs/>
      <w:i w:val="0"/>
      <w:iCs w:val="0"/>
      <w:smallCaps w:val="0"/>
      <w:strike w:val="0"/>
      <w:color w:val="000000"/>
      <w:spacing w:val="0"/>
      <w:w w:val="100"/>
      <w:position w:val="0"/>
      <w:sz w:val="18"/>
      <w:szCs w:val="18"/>
      <w:u w:val="none"/>
      <w:lang w:val="ru-RU"/>
    </w:rPr>
  </w:style>
  <w:style w:type="character" w:customStyle="1" w:styleId="0pt">
    <w:name w:val="Основной текст + Полужирный;Курсив;Интервал 0 pt"/>
    <w:basedOn w:val="a0"/>
    <w:rsid w:val="008377EC"/>
    <w:rPr>
      <w:rFonts w:ascii="Times New Roman" w:eastAsia="Times New Roman" w:hAnsi="Times New Roman" w:cs="Times New Roman"/>
      <w:b/>
      <w:bCs/>
      <w:i/>
      <w:iCs/>
      <w:smallCaps w:val="0"/>
      <w:strike w:val="0"/>
      <w:color w:val="000000"/>
      <w:spacing w:val="-10"/>
      <w:w w:val="100"/>
      <w:position w:val="0"/>
      <w:sz w:val="18"/>
      <w:szCs w:val="18"/>
      <w:u w:val="none"/>
      <w:lang w:val="ru-RU"/>
    </w:rPr>
  </w:style>
  <w:style w:type="character" w:customStyle="1" w:styleId="5">
    <w:name w:val="Основной текст5"/>
    <w:basedOn w:val="a0"/>
    <w:rsid w:val="008377E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6">
    <w:name w:val="Основной текст6"/>
    <w:basedOn w:val="a0"/>
    <w:rsid w:val="008377EC"/>
    <w:rPr>
      <w:rFonts w:ascii="Times New Roman" w:eastAsia="Times New Roman" w:hAnsi="Times New Roman" w:cs="Times New Roman"/>
      <w:b w:val="0"/>
      <w:bCs w:val="0"/>
      <w:i w:val="0"/>
      <w:iCs w:val="0"/>
      <w:smallCaps w:val="0"/>
      <w:strike/>
      <w:color w:val="000000"/>
      <w:spacing w:val="0"/>
      <w:w w:val="100"/>
      <w:position w:val="0"/>
      <w:sz w:val="18"/>
      <w:szCs w:val="18"/>
      <w:u w:val="none"/>
      <w:lang w:val="ru-RU"/>
    </w:rPr>
  </w:style>
  <w:style w:type="character" w:customStyle="1" w:styleId="7">
    <w:name w:val="Основной текст7"/>
    <w:basedOn w:val="a0"/>
    <w:rsid w:val="008377EC"/>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3Calibri95pt0pt">
    <w:name w:val="Основной текст (3) + Calibri;9;5 pt;Интервал 0 pt"/>
    <w:basedOn w:val="a0"/>
    <w:rsid w:val="008377EC"/>
    <w:rPr>
      <w:rFonts w:ascii="Calibri" w:eastAsia="Calibri" w:hAnsi="Calibri" w:cs="Calibri"/>
      <w:b/>
      <w:bCs/>
      <w:i w:val="0"/>
      <w:iCs w:val="0"/>
      <w:smallCaps w:val="0"/>
      <w:strike w:val="0"/>
      <w:color w:val="000000"/>
      <w:spacing w:val="0"/>
      <w:w w:val="100"/>
      <w:position w:val="0"/>
      <w:sz w:val="19"/>
      <w:szCs w:val="19"/>
      <w:u w:val="none"/>
      <w:lang w:val="ru-RU"/>
    </w:rPr>
  </w:style>
  <w:style w:type="table" w:styleId="ac">
    <w:name w:val="Table Grid"/>
    <w:basedOn w:val="a1"/>
    <w:uiPriority w:val="59"/>
    <w:rsid w:val="00BF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F94AED"/>
  </w:style>
  <w:style w:type="character" w:styleId="ad">
    <w:name w:val="page number"/>
    <w:basedOn w:val="a0"/>
    <w:rsid w:val="00F94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2032">
      <w:bodyDiv w:val="1"/>
      <w:marLeft w:val="0"/>
      <w:marRight w:val="0"/>
      <w:marTop w:val="0"/>
      <w:marBottom w:val="0"/>
      <w:divBdr>
        <w:top w:val="none" w:sz="0" w:space="0" w:color="auto"/>
        <w:left w:val="none" w:sz="0" w:space="0" w:color="auto"/>
        <w:bottom w:val="none" w:sz="0" w:space="0" w:color="auto"/>
        <w:right w:val="none" w:sz="0" w:space="0" w:color="auto"/>
      </w:divBdr>
    </w:div>
    <w:div w:id="91054527">
      <w:bodyDiv w:val="1"/>
      <w:marLeft w:val="0"/>
      <w:marRight w:val="0"/>
      <w:marTop w:val="0"/>
      <w:marBottom w:val="0"/>
      <w:divBdr>
        <w:top w:val="none" w:sz="0" w:space="0" w:color="auto"/>
        <w:left w:val="none" w:sz="0" w:space="0" w:color="auto"/>
        <w:bottom w:val="none" w:sz="0" w:space="0" w:color="auto"/>
        <w:right w:val="none" w:sz="0" w:space="0" w:color="auto"/>
      </w:divBdr>
    </w:div>
    <w:div w:id="92366522">
      <w:bodyDiv w:val="1"/>
      <w:marLeft w:val="0"/>
      <w:marRight w:val="0"/>
      <w:marTop w:val="0"/>
      <w:marBottom w:val="0"/>
      <w:divBdr>
        <w:top w:val="none" w:sz="0" w:space="0" w:color="auto"/>
        <w:left w:val="none" w:sz="0" w:space="0" w:color="auto"/>
        <w:bottom w:val="none" w:sz="0" w:space="0" w:color="auto"/>
        <w:right w:val="none" w:sz="0" w:space="0" w:color="auto"/>
      </w:divBdr>
    </w:div>
    <w:div w:id="193271170">
      <w:bodyDiv w:val="1"/>
      <w:marLeft w:val="0"/>
      <w:marRight w:val="0"/>
      <w:marTop w:val="0"/>
      <w:marBottom w:val="0"/>
      <w:divBdr>
        <w:top w:val="none" w:sz="0" w:space="0" w:color="auto"/>
        <w:left w:val="none" w:sz="0" w:space="0" w:color="auto"/>
        <w:bottom w:val="none" w:sz="0" w:space="0" w:color="auto"/>
        <w:right w:val="none" w:sz="0" w:space="0" w:color="auto"/>
      </w:divBdr>
      <w:divsChild>
        <w:div w:id="1626350181">
          <w:marLeft w:val="0"/>
          <w:marRight w:val="0"/>
          <w:marTop w:val="0"/>
          <w:marBottom w:val="0"/>
          <w:divBdr>
            <w:top w:val="none" w:sz="0" w:space="0" w:color="auto"/>
            <w:left w:val="none" w:sz="0" w:space="0" w:color="auto"/>
            <w:bottom w:val="none" w:sz="0" w:space="0" w:color="auto"/>
            <w:right w:val="none" w:sz="0" w:space="0" w:color="auto"/>
          </w:divBdr>
          <w:divsChild>
            <w:div w:id="1326471140">
              <w:marLeft w:val="0"/>
              <w:marRight w:val="0"/>
              <w:marTop w:val="0"/>
              <w:marBottom w:val="0"/>
              <w:divBdr>
                <w:top w:val="none" w:sz="0" w:space="0" w:color="auto"/>
                <w:left w:val="none" w:sz="0" w:space="0" w:color="auto"/>
                <w:bottom w:val="none" w:sz="0" w:space="0" w:color="auto"/>
                <w:right w:val="none" w:sz="0" w:space="0" w:color="auto"/>
              </w:divBdr>
              <w:divsChild>
                <w:div w:id="667949150">
                  <w:marLeft w:val="0"/>
                  <w:marRight w:val="0"/>
                  <w:marTop w:val="0"/>
                  <w:marBottom w:val="0"/>
                  <w:divBdr>
                    <w:top w:val="none" w:sz="0" w:space="0" w:color="auto"/>
                    <w:left w:val="none" w:sz="0" w:space="0" w:color="auto"/>
                    <w:bottom w:val="none" w:sz="0" w:space="0" w:color="auto"/>
                    <w:right w:val="none" w:sz="0" w:space="0" w:color="auto"/>
                  </w:divBdr>
                  <w:divsChild>
                    <w:div w:id="6110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0871">
      <w:bodyDiv w:val="1"/>
      <w:marLeft w:val="0"/>
      <w:marRight w:val="0"/>
      <w:marTop w:val="0"/>
      <w:marBottom w:val="0"/>
      <w:divBdr>
        <w:top w:val="none" w:sz="0" w:space="0" w:color="auto"/>
        <w:left w:val="none" w:sz="0" w:space="0" w:color="auto"/>
        <w:bottom w:val="none" w:sz="0" w:space="0" w:color="auto"/>
        <w:right w:val="none" w:sz="0" w:space="0" w:color="auto"/>
      </w:divBdr>
    </w:div>
    <w:div w:id="377901931">
      <w:bodyDiv w:val="1"/>
      <w:marLeft w:val="0"/>
      <w:marRight w:val="0"/>
      <w:marTop w:val="0"/>
      <w:marBottom w:val="0"/>
      <w:divBdr>
        <w:top w:val="none" w:sz="0" w:space="0" w:color="auto"/>
        <w:left w:val="none" w:sz="0" w:space="0" w:color="auto"/>
        <w:bottom w:val="none" w:sz="0" w:space="0" w:color="auto"/>
        <w:right w:val="none" w:sz="0" w:space="0" w:color="auto"/>
      </w:divBdr>
      <w:divsChild>
        <w:div w:id="1231231332">
          <w:marLeft w:val="0"/>
          <w:marRight w:val="0"/>
          <w:marTop w:val="0"/>
          <w:marBottom w:val="0"/>
          <w:divBdr>
            <w:top w:val="none" w:sz="0" w:space="0" w:color="auto"/>
            <w:left w:val="none" w:sz="0" w:space="0" w:color="auto"/>
            <w:bottom w:val="none" w:sz="0" w:space="0" w:color="auto"/>
            <w:right w:val="none" w:sz="0" w:space="0" w:color="auto"/>
          </w:divBdr>
          <w:divsChild>
            <w:div w:id="729228980">
              <w:marLeft w:val="0"/>
              <w:marRight w:val="0"/>
              <w:marTop w:val="0"/>
              <w:marBottom w:val="0"/>
              <w:divBdr>
                <w:top w:val="none" w:sz="0" w:space="0" w:color="auto"/>
                <w:left w:val="none" w:sz="0" w:space="0" w:color="auto"/>
                <w:bottom w:val="none" w:sz="0" w:space="0" w:color="auto"/>
                <w:right w:val="none" w:sz="0" w:space="0" w:color="auto"/>
              </w:divBdr>
              <w:divsChild>
                <w:div w:id="513569631">
                  <w:marLeft w:val="0"/>
                  <w:marRight w:val="0"/>
                  <w:marTop w:val="0"/>
                  <w:marBottom w:val="0"/>
                  <w:divBdr>
                    <w:top w:val="none" w:sz="0" w:space="0" w:color="auto"/>
                    <w:left w:val="none" w:sz="0" w:space="0" w:color="auto"/>
                    <w:bottom w:val="none" w:sz="0" w:space="0" w:color="auto"/>
                    <w:right w:val="none" w:sz="0" w:space="0" w:color="auto"/>
                  </w:divBdr>
                  <w:divsChild>
                    <w:div w:id="12523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89313">
      <w:bodyDiv w:val="1"/>
      <w:marLeft w:val="0"/>
      <w:marRight w:val="0"/>
      <w:marTop w:val="0"/>
      <w:marBottom w:val="0"/>
      <w:divBdr>
        <w:top w:val="none" w:sz="0" w:space="0" w:color="auto"/>
        <w:left w:val="none" w:sz="0" w:space="0" w:color="auto"/>
        <w:bottom w:val="none" w:sz="0" w:space="0" w:color="auto"/>
        <w:right w:val="none" w:sz="0" w:space="0" w:color="auto"/>
      </w:divBdr>
      <w:divsChild>
        <w:div w:id="972295039">
          <w:marLeft w:val="0"/>
          <w:marRight w:val="0"/>
          <w:marTop w:val="0"/>
          <w:marBottom w:val="0"/>
          <w:divBdr>
            <w:top w:val="none" w:sz="0" w:space="0" w:color="auto"/>
            <w:left w:val="none" w:sz="0" w:space="0" w:color="auto"/>
            <w:bottom w:val="none" w:sz="0" w:space="0" w:color="auto"/>
            <w:right w:val="none" w:sz="0" w:space="0" w:color="auto"/>
          </w:divBdr>
          <w:divsChild>
            <w:div w:id="1052925797">
              <w:marLeft w:val="0"/>
              <w:marRight w:val="0"/>
              <w:marTop w:val="0"/>
              <w:marBottom w:val="0"/>
              <w:divBdr>
                <w:top w:val="none" w:sz="0" w:space="0" w:color="auto"/>
                <w:left w:val="none" w:sz="0" w:space="0" w:color="auto"/>
                <w:bottom w:val="none" w:sz="0" w:space="0" w:color="auto"/>
                <w:right w:val="none" w:sz="0" w:space="0" w:color="auto"/>
              </w:divBdr>
              <w:divsChild>
                <w:div w:id="1854152596">
                  <w:marLeft w:val="0"/>
                  <w:marRight w:val="0"/>
                  <w:marTop w:val="0"/>
                  <w:marBottom w:val="0"/>
                  <w:divBdr>
                    <w:top w:val="none" w:sz="0" w:space="0" w:color="auto"/>
                    <w:left w:val="none" w:sz="0" w:space="0" w:color="auto"/>
                    <w:bottom w:val="none" w:sz="0" w:space="0" w:color="auto"/>
                    <w:right w:val="none" w:sz="0" w:space="0" w:color="auto"/>
                  </w:divBdr>
                  <w:divsChild>
                    <w:div w:id="268974417">
                      <w:marLeft w:val="0"/>
                      <w:marRight w:val="0"/>
                      <w:marTop w:val="0"/>
                      <w:marBottom w:val="0"/>
                      <w:divBdr>
                        <w:top w:val="none" w:sz="0" w:space="0" w:color="auto"/>
                        <w:left w:val="none" w:sz="0" w:space="0" w:color="auto"/>
                        <w:bottom w:val="none" w:sz="0" w:space="0" w:color="auto"/>
                        <w:right w:val="none" w:sz="0" w:space="0" w:color="auto"/>
                      </w:divBdr>
                    </w:div>
                  </w:divsChild>
                </w:div>
                <w:div w:id="19928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7625">
      <w:bodyDiv w:val="1"/>
      <w:marLeft w:val="0"/>
      <w:marRight w:val="0"/>
      <w:marTop w:val="0"/>
      <w:marBottom w:val="0"/>
      <w:divBdr>
        <w:top w:val="none" w:sz="0" w:space="0" w:color="auto"/>
        <w:left w:val="none" w:sz="0" w:space="0" w:color="auto"/>
        <w:bottom w:val="none" w:sz="0" w:space="0" w:color="auto"/>
        <w:right w:val="none" w:sz="0" w:space="0" w:color="auto"/>
      </w:divBdr>
    </w:div>
    <w:div w:id="554584346">
      <w:bodyDiv w:val="1"/>
      <w:marLeft w:val="0"/>
      <w:marRight w:val="0"/>
      <w:marTop w:val="0"/>
      <w:marBottom w:val="0"/>
      <w:divBdr>
        <w:top w:val="none" w:sz="0" w:space="0" w:color="auto"/>
        <w:left w:val="none" w:sz="0" w:space="0" w:color="auto"/>
        <w:bottom w:val="none" w:sz="0" w:space="0" w:color="auto"/>
        <w:right w:val="none" w:sz="0" w:space="0" w:color="auto"/>
      </w:divBdr>
      <w:divsChild>
        <w:div w:id="1091663854">
          <w:marLeft w:val="0"/>
          <w:marRight w:val="0"/>
          <w:marTop w:val="0"/>
          <w:marBottom w:val="0"/>
          <w:divBdr>
            <w:top w:val="none" w:sz="0" w:space="0" w:color="auto"/>
            <w:left w:val="none" w:sz="0" w:space="0" w:color="auto"/>
            <w:bottom w:val="none" w:sz="0" w:space="0" w:color="auto"/>
            <w:right w:val="none" w:sz="0" w:space="0" w:color="auto"/>
          </w:divBdr>
          <w:divsChild>
            <w:div w:id="480197411">
              <w:marLeft w:val="0"/>
              <w:marRight w:val="0"/>
              <w:marTop w:val="0"/>
              <w:marBottom w:val="0"/>
              <w:divBdr>
                <w:top w:val="none" w:sz="0" w:space="0" w:color="auto"/>
                <w:left w:val="none" w:sz="0" w:space="0" w:color="auto"/>
                <w:bottom w:val="none" w:sz="0" w:space="0" w:color="auto"/>
                <w:right w:val="none" w:sz="0" w:space="0" w:color="auto"/>
              </w:divBdr>
              <w:divsChild>
                <w:div w:id="1520966792">
                  <w:marLeft w:val="0"/>
                  <w:marRight w:val="0"/>
                  <w:marTop w:val="0"/>
                  <w:marBottom w:val="0"/>
                  <w:divBdr>
                    <w:top w:val="none" w:sz="0" w:space="0" w:color="auto"/>
                    <w:left w:val="none" w:sz="0" w:space="0" w:color="auto"/>
                    <w:bottom w:val="none" w:sz="0" w:space="0" w:color="auto"/>
                    <w:right w:val="none" w:sz="0" w:space="0" w:color="auto"/>
                  </w:divBdr>
                  <w:divsChild>
                    <w:div w:id="14226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8888">
      <w:bodyDiv w:val="1"/>
      <w:marLeft w:val="0"/>
      <w:marRight w:val="0"/>
      <w:marTop w:val="0"/>
      <w:marBottom w:val="0"/>
      <w:divBdr>
        <w:top w:val="none" w:sz="0" w:space="0" w:color="auto"/>
        <w:left w:val="none" w:sz="0" w:space="0" w:color="auto"/>
        <w:bottom w:val="none" w:sz="0" w:space="0" w:color="auto"/>
        <w:right w:val="none" w:sz="0" w:space="0" w:color="auto"/>
      </w:divBdr>
    </w:div>
    <w:div w:id="760224597">
      <w:bodyDiv w:val="1"/>
      <w:marLeft w:val="0"/>
      <w:marRight w:val="0"/>
      <w:marTop w:val="0"/>
      <w:marBottom w:val="0"/>
      <w:divBdr>
        <w:top w:val="none" w:sz="0" w:space="0" w:color="auto"/>
        <w:left w:val="none" w:sz="0" w:space="0" w:color="auto"/>
        <w:bottom w:val="none" w:sz="0" w:space="0" w:color="auto"/>
        <w:right w:val="none" w:sz="0" w:space="0" w:color="auto"/>
      </w:divBdr>
      <w:divsChild>
        <w:div w:id="1253050153">
          <w:marLeft w:val="0"/>
          <w:marRight w:val="0"/>
          <w:marTop w:val="0"/>
          <w:marBottom w:val="0"/>
          <w:divBdr>
            <w:top w:val="none" w:sz="0" w:space="0" w:color="auto"/>
            <w:left w:val="none" w:sz="0" w:space="0" w:color="auto"/>
            <w:bottom w:val="none" w:sz="0" w:space="0" w:color="auto"/>
            <w:right w:val="none" w:sz="0" w:space="0" w:color="auto"/>
          </w:divBdr>
          <w:divsChild>
            <w:div w:id="1310554840">
              <w:marLeft w:val="0"/>
              <w:marRight w:val="0"/>
              <w:marTop w:val="0"/>
              <w:marBottom w:val="0"/>
              <w:divBdr>
                <w:top w:val="none" w:sz="0" w:space="0" w:color="auto"/>
                <w:left w:val="none" w:sz="0" w:space="0" w:color="auto"/>
                <w:bottom w:val="none" w:sz="0" w:space="0" w:color="auto"/>
                <w:right w:val="none" w:sz="0" w:space="0" w:color="auto"/>
              </w:divBdr>
              <w:divsChild>
                <w:div w:id="1511872334">
                  <w:marLeft w:val="0"/>
                  <w:marRight w:val="0"/>
                  <w:marTop w:val="0"/>
                  <w:marBottom w:val="0"/>
                  <w:divBdr>
                    <w:top w:val="none" w:sz="0" w:space="0" w:color="auto"/>
                    <w:left w:val="none" w:sz="0" w:space="0" w:color="auto"/>
                    <w:bottom w:val="none" w:sz="0" w:space="0" w:color="auto"/>
                    <w:right w:val="none" w:sz="0" w:space="0" w:color="auto"/>
                  </w:divBdr>
                  <w:divsChild>
                    <w:div w:id="1915622297">
                      <w:marLeft w:val="0"/>
                      <w:marRight w:val="0"/>
                      <w:marTop w:val="0"/>
                      <w:marBottom w:val="0"/>
                      <w:divBdr>
                        <w:top w:val="none" w:sz="0" w:space="0" w:color="auto"/>
                        <w:left w:val="none" w:sz="0" w:space="0" w:color="auto"/>
                        <w:bottom w:val="none" w:sz="0" w:space="0" w:color="auto"/>
                        <w:right w:val="none" w:sz="0" w:space="0" w:color="auto"/>
                      </w:divBdr>
                    </w:div>
                  </w:divsChild>
                </w:div>
                <w:div w:id="18040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3156">
      <w:bodyDiv w:val="1"/>
      <w:marLeft w:val="0"/>
      <w:marRight w:val="0"/>
      <w:marTop w:val="0"/>
      <w:marBottom w:val="0"/>
      <w:divBdr>
        <w:top w:val="none" w:sz="0" w:space="0" w:color="auto"/>
        <w:left w:val="none" w:sz="0" w:space="0" w:color="auto"/>
        <w:bottom w:val="none" w:sz="0" w:space="0" w:color="auto"/>
        <w:right w:val="none" w:sz="0" w:space="0" w:color="auto"/>
      </w:divBdr>
    </w:div>
    <w:div w:id="863906136">
      <w:bodyDiv w:val="1"/>
      <w:marLeft w:val="0"/>
      <w:marRight w:val="0"/>
      <w:marTop w:val="0"/>
      <w:marBottom w:val="0"/>
      <w:divBdr>
        <w:top w:val="none" w:sz="0" w:space="0" w:color="auto"/>
        <w:left w:val="none" w:sz="0" w:space="0" w:color="auto"/>
        <w:bottom w:val="none" w:sz="0" w:space="0" w:color="auto"/>
        <w:right w:val="none" w:sz="0" w:space="0" w:color="auto"/>
      </w:divBdr>
    </w:div>
    <w:div w:id="925505210">
      <w:bodyDiv w:val="1"/>
      <w:marLeft w:val="0"/>
      <w:marRight w:val="0"/>
      <w:marTop w:val="0"/>
      <w:marBottom w:val="0"/>
      <w:divBdr>
        <w:top w:val="none" w:sz="0" w:space="0" w:color="auto"/>
        <w:left w:val="none" w:sz="0" w:space="0" w:color="auto"/>
        <w:bottom w:val="none" w:sz="0" w:space="0" w:color="auto"/>
        <w:right w:val="none" w:sz="0" w:space="0" w:color="auto"/>
      </w:divBdr>
      <w:divsChild>
        <w:div w:id="1641496705">
          <w:marLeft w:val="0"/>
          <w:marRight w:val="0"/>
          <w:marTop w:val="0"/>
          <w:marBottom w:val="0"/>
          <w:divBdr>
            <w:top w:val="none" w:sz="0" w:space="0" w:color="auto"/>
            <w:left w:val="none" w:sz="0" w:space="0" w:color="auto"/>
            <w:bottom w:val="none" w:sz="0" w:space="0" w:color="auto"/>
            <w:right w:val="none" w:sz="0" w:space="0" w:color="auto"/>
          </w:divBdr>
          <w:divsChild>
            <w:div w:id="699166914">
              <w:marLeft w:val="0"/>
              <w:marRight w:val="0"/>
              <w:marTop w:val="0"/>
              <w:marBottom w:val="0"/>
              <w:divBdr>
                <w:top w:val="none" w:sz="0" w:space="0" w:color="auto"/>
                <w:left w:val="none" w:sz="0" w:space="0" w:color="auto"/>
                <w:bottom w:val="none" w:sz="0" w:space="0" w:color="auto"/>
                <w:right w:val="none" w:sz="0" w:space="0" w:color="auto"/>
              </w:divBdr>
              <w:divsChild>
                <w:div w:id="1199705829">
                  <w:marLeft w:val="0"/>
                  <w:marRight w:val="0"/>
                  <w:marTop w:val="0"/>
                  <w:marBottom w:val="0"/>
                  <w:divBdr>
                    <w:top w:val="none" w:sz="0" w:space="0" w:color="auto"/>
                    <w:left w:val="none" w:sz="0" w:space="0" w:color="auto"/>
                    <w:bottom w:val="none" w:sz="0" w:space="0" w:color="auto"/>
                    <w:right w:val="none" w:sz="0" w:space="0" w:color="auto"/>
                  </w:divBdr>
                  <w:divsChild>
                    <w:div w:id="231159810">
                      <w:marLeft w:val="0"/>
                      <w:marRight w:val="0"/>
                      <w:marTop w:val="0"/>
                      <w:marBottom w:val="0"/>
                      <w:divBdr>
                        <w:top w:val="none" w:sz="0" w:space="0" w:color="auto"/>
                        <w:left w:val="none" w:sz="0" w:space="0" w:color="auto"/>
                        <w:bottom w:val="none" w:sz="0" w:space="0" w:color="auto"/>
                        <w:right w:val="none" w:sz="0" w:space="0" w:color="auto"/>
                      </w:divBdr>
                    </w:div>
                  </w:divsChild>
                </w:div>
                <w:div w:id="20664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4464">
      <w:bodyDiv w:val="1"/>
      <w:marLeft w:val="0"/>
      <w:marRight w:val="0"/>
      <w:marTop w:val="0"/>
      <w:marBottom w:val="0"/>
      <w:divBdr>
        <w:top w:val="none" w:sz="0" w:space="0" w:color="auto"/>
        <w:left w:val="none" w:sz="0" w:space="0" w:color="auto"/>
        <w:bottom w:val="none" w:sz="0" w:space="0" w:color="auto"/>
        <w:right w:val="none" w:sz="0" w:space="0" w:color="auto"/>
      </w:divBdr>
    </w:div>
    <w:div w:id="934284091">
      <w:bodyDiv w:val="1"/>
      <w:marLeft w:val="0"/>
      <w:marRight w:val="0"/>
      <w:marTop w:val="0"/>
      <w:marBottom w:val="0"/>
      <w:divBdr>
        <w:top w:val="none" w:sz="0" w:space="0" w:color="auto"/>
        <w:left w:val="none" w:sz="0" w:space="0" w:color="auto"/>
        <w:bottom w:val="none" w:sz="0" w:space="0" w:color="auto"/>
        <w:right w:val="none" w:sz="0" w:space="0" w:color="auto"/>
      </w:divBdr>
      <w:divsChild>
        <w:div w:id="724068314">
          <w:marLeft w:val="0"/>
          <w:marRight w:val="0"/>
          <w:marTop w:val="0"/>
          <w:marBottom w:val="0"/>
          <w:divBdr>
            <w:top w:val="none" w:sz="0" w:space="0" w:color="auto"/>
            <w:left w:val="none" w:sz="0" w:space="0" w:color="auto"/>
            <w:bottom w:val="none" w:sz="0" w:space="0" w:color="auto"/>
            <w:right w:val="none" w:sz="0" w:space="0" w:color="auto"/>
          </w:divBdr>
          <w:divsChild>
            <w:div w:id="957446771">
              <w:marLeft w:val="0"/>
              <w:marRight w:val="0"/>
              <w:marTop w:val="0"/>
              <w:marBottom w:val="0"/>
              <w:divBdr>
                <w:top w:val="none" w:sz="0" w:space="0" w:color="auto"/>
                <w:left w:val="none" w:sz="0" w:space="0" w:color="auto"/>
                <w:bottom w:val="none" w:sz="0" w:space="0" w:color="auto"/>
                <w:right w:val="none" w:sz="0" w:space="0" w:color="auto"/>
              </w:divBdr>
              <w:divsChild>
                <w:div w:id="373505618">
                  <w:marLeft w:val="0"/>
                  <w:marRight w:val="0"/>
                  <w:marTop w:val="0"/>
                  <w:marBottom w:val="0"/>
                  <w:divBdr>
                    <w:top w:val="none" w:sz="0" w:space="0" w:color="auto"/>
                    <w:left w:val="none" w:sz="0" w:space="0" w:color="auto"/>
                    <w:bottom w:val="none" w:sz="0" w:space="0" w:color="auto"/>
                    <w:right w:val="none" w:sz="0" w:space="0" w:color="auto"/>
                  </w:divBdr>
                  <w:divsChild>
                    <w:div w:id="866407544">
                      <w:marLeft w:val="0"/>
                      <w:marRight w:val="0"/>
                      <w:marTop w:val="0"/>
                      <w:marBottom w:val="0"/>
                      <w:divBdr>
                        <w:top w:val="none" w:sz="0" w:space="0" w:color="auto"/>
                        <w:left w:val="none" w:sz="0" w:space="0" w:color="auto"/>
                        <w:bottom w:val="none" w:sz="0" w:space="0" w:color="auto"/>
                        <w:right w:val="none" w:sz="0" w:space="0" w:color="auto"/>
                      </w:divBdr>
                    </w:div>
                  </w:divsChild>
                </w:div>
                <w:div w:id="16109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4854">
      <w:bodyDiv w:val="1"/>
      <w:marLeft w:val="0"/>
      <w:marRight w:val="0"/>
      <w:marTop w:val="0"/>
      <w:marBottom w:val="0"/>
      <w:divBdr>
        <w:top w:val="none" w:sz="0" w:space="0" w:color="auto"/>
        <w:left w:val="none" w:sz="0" w:space="0" w:color="auto"/>
        <w:bottom w:val="none" w:sz="0" w:space="0" w:color="auto"/>
        <w:right w:val="none" w:sz="0" w:space="0" w:color="auto"/>
      </w:divBdr>
    </w:div>
    <w:div w:id="1116287249">
      <w:bodyDiv w:val="1"/>
      <w:marLeft w:val="0"/>
      <w:marRight w:val="0"/>
      <w:marTop w:val="0"/>
      <w:marBottom w:val="0"/>
      <w:divBdr>
        <w:top w:val="none" w:sz="0" w:space="0" w:color="auto"/>
        <w:left w:val="none" w:sz="0" w:space="0" w:color="auto"/>
        <w:bottom w:val="none" w:sz="0" w:space="0" w:color="auto"/>
        <w:right w:val="none" w:sz="0" w:space="0" w:color="auto"/>
      </w:divBdr>
      <w:divsChild>
        <w:div w:id="1179730690">
          <w:marLeft w:val="0"/>
          <w:marRight w:val="0"/>
          <w:marTop w:val="0"/>
          <w:marBottom w:val="0"/>
          <w:divBdr>
            <w:top w:val="none" w:sz="0" w:space="0" w:color="auto"/>
            <w:left w:val="none" w:sz="0" w:space="0" w:color="auto"/>
            <w:bottom w:val="none" w:sz="0" w:space="0" w:color="auto"/>
            <w:right w:val="none" w:sz="0" w:space="0" w:color="auto"/>
          </w:divBdr>
          <w:divsChild>
            <w:div w:id="743575405">
              <w:marLeft w:val="0"/>
              <w:marRight w:val="0"/>
              <w:marTop w:val="0"/>
              <w:marBottom w:val="0"/>
              <w:divBdr>
                <w:top w:val="none" w:sz="0" w:space="0" w:color="auto"/>
                <w:left w:val="none" w:sz="0" w:space="0" w:color="auto"/>
                <w:bottom w:val="none" w:sz="0" w:space="0" w:color="auto"/>
                <w:right w:val="none" w:sz="0" w:space="0" w:color="auto"/>
              </w:divBdr>
              <w:divsChild>
                <w:div w:id="280763745">
                  <w:marLeft w:val="0"/>
                  <w:marRight w:val="0"/>
                  <w:marTop w:val="0"/>
                  <w:marBottom w:val="0"/>
                  <w:divBdr>
                    <w:top w:val="none" w:sz="0" w:space="0" w:color="auto"/>
                    <w:left w:val="none" w:sz="0" w:space="0" w:color="auto"/>
                    <w:bottom w:val="none" w:sz="0" w:space="0" w:color="auto"/>
                    <w:right w:val="none" w:sz="0" w:space="0" w:color="auto"/>
                  </w:divBdr>
                  <w:divsChild>
                    <w:div w:id="2106802017">
                      <w:marLeft w:val="0"/>
                      <w:marRight w:val="0"/>
                      <w:marTop w:val="0"/>
                      <w:marBottom w:val="0"/>
                      <w:divBdr>
                        <w:top w:val="none" w:sz="0" w:space="0" w:color="auto"/>
                        <w:left w:val="none" w:sz="0" w:space="0" w:color="auto"/>
                        <w:bottom w:val="none" w:sz="0" w:space="0" w:color="auto"/>
                        <w:right w:val="none" w:sz="0" w:space="0" w:color="auto"/>
                      </w:divBdr>
                    </w:div>
                  </w:divsChild>
                </w:div>
                <w:div w:id="5248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1376">
      <w:bodyDiv w:val="1"/>
      <w:marLeft w:val="0"/>
      <w:marRight w:val="0"/>
      <w:marTop w:val="0"/>
      <w:marBottom w:val="0"/>
      <w:divBdr>
        <w:top w:val="none" w:sz="0" w:space="0" w:color="auto"/>
        <w:left w:val="none" w:sz="0" w:space="0" w:color="auto"/>
        <w:bottom w:val="none" w:sz="0" w:space="0" w:color="auto"/>
        <w:right w:val="none" w:sz="0" w:space="0" w:color="auto"/>
      </w:divBdr>
      <w:divsChild>
        <w:div w:id="1439367914">
          <w:marLeft w:val="0"/>
          <w:marRight w:val="0"/>
          <w:marTop w:val="0"/>
          <w:marBottom w:val="0"/>
          <w:divBdr>
            <w:top w:val="none" w:sz="0" w:space="0" w:color="auto"/>
            <w:left w:val="none" w:sz="0" w:space="0" w:color="auto"/>
            <w:bottom w:val="none" w:sz="0" w:space="0" w:color="auto"/>
            <w:right w:val="none" w:sz="0" w:space="0" w:color="auto"/>
          </w:divBdr>
          <w:divsChild>
            <w:div w:id="2135101834">
              <w:marLeft w:val="0"/>
              <w:marRight w:val="0"/>
              <w:marTop w:val="0"/>
              <w:marBottom w:val="0"/>
              <w:divBdr>
                <w:top w:val="none" w:sz="0" w:space="0" w:color="auto"/>
                <w:left w:val="none" w:sz="0" w:space="0" w:color="auto"/>
                <w:bottom w:val="none" w:sz="0" w:space="0" w:color="auto"/>
                <w:right w:val="none" w:sz="0" w:space="0" w:color="auto"/>
              </w:divBdr>
              <w:divsChild>
                <w:div w:id="502089976">
                  <w:marLeft w:val="0"/>
                  <w:marRight w:val="0"/>
                  <w:marTop w:val="0"/>
                  <w:marBottom w:val="0"/>
                  <w:divBdr>
                    <w:top w:val="none" w:sz="0" w:space="0" w:color="auto"/>
                    <w:left w:val="none" w:sz="0" w:space="0" w:color="auto"/>
                    <w:bottom w:val="none" w:sz="0" w:space="0" w:color="auto"/>
                    <w:right w:val="none" w:sz="0" w:space="0" w:color="auto"/>
                  </w:divBdr>
                  <w:divsChild>
                    <w:div w:id="734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42409">
      <w:bodyDiv w:val="1"/>
      <w:marLeft w:val="0"/>
      <w:marRight w:val="0"/>
      <w:marTop w:val="0"/>
      <w:marBottom w:val="0"/>
      <w:divBdr>
        <w:top w:val="none" w:sz="0" w:space="0" w:color="auto"/>
        <w:left w:val="none" w:sz="0" w:space="0" w:color="auto"/>
        <w:bottom w:val="none" w:sz="0" w:space="0" w:color="auto"/>
        <w:right w:val="none" w:sz="0" w:space="0" w:color="auto"/>
      </w:divBdr>
      <w:divsChild>
        <w:div w:id="1525631143">
          <w:marLeft w:val="0"/>
          <w:marRight w:val="0"/>
          <w:marTop w:val="0"/>
          <w:marBottom w:val="0"/>
          <w:divBdr>
            <w:top w:val="none" w:sz="0" w:space="0" w:color="auto"/>
            <w:left w:val="none" w:sz="0" w:space="0" w:color="auto"/>
            <w:bottom w:val="none" w:sz="0" w:space="0" w:color="auto"/>
            <w:right w:val="none" w:sz="0" w:space="0" w:color="auto"/>
          </w:divBdr>
          <w:divsChild>
            <w:div w:id="516388898">
              <w:marLeft w:val="0"/>
              <w:marRight w:val="0"/>
              <w:marTop w:val="0"/>
              <w:marBottom w:val="0"/>
              <w:divBdr>
                <w:top w:val="none" w:sz="0" w:space="0" w:color="auto"/>
                <w:left w:val="none" w:sz="0" w:space="0" w:color="auto"/>
                <w:bottom w:val="none" w:sz="0" w:space="0" w:color="auto"/>
                <w:right w:val="none" w:sz="0" w:space="0" w:color="auto"/>
              </w:divBdr>
              <w:divsChild>
                <w:div w:id="1920211867">
                  <w:marLeft w:val="0"/>
                  <w:marRight w:val="0"/>
                  <w:marTop w:val="0"/>
                  <w:marBottom w:val="0"/>
                  <w:divBdr>
                    <w:top w:val="none" w:sz="0" w:space="0" w:color="auto"/>
                    <w:left w:val="none" w:sz="0" w:space="0" w:color="auto"/>
                    <w:bottom w:val="none" w:sz="0" w:space="0" w:color="auto"/>
                    <w:right w:val="none" w:sz="0" w:space="0" w:color="auto"/>
                  </w:divBdr>
                  <w:divsChild>
                    <w:div w:id="3395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79982">
      <w:bodyDiv w:val="1"/>
      <w:marLeft w:val="0"/>
      <w:marRight w:val="0"/>
      <w:marTop w:val="0"/>
      <w:marBottom w:val="0"/>
      <w:divBdr>
        <w:top w:val="none" w:sz="0" w:space="0" w:color="auto"/>
        <w:left w:val="none" w:sz="0" w:space="0" w:color="auto"/>
        <w:bottom w:val="none" w:sz="0" w:space="0" w:color="auto"/>
        <w:right w:val="none" w:sz="0" w:space="0" w:color="auto"/>
      </w:divBdr>
    </w:div>
    <w:div w:id="1289508005">
      <w:bodyDiv w:val="1"/>
      <w:marLeft w:val="0"/>
      <w:marRight w:val="0"/>
      <w:marTop w:val="0"/>
      <w:marBottom w:val="0"/>
      <w:divBdr>
        <w:top w:val="none" w:sz="0" w:space="0" w:color="auto"/>
        <w:left w:val="none" w:sz="0" w:space="0" w:color="auto"/>
        <w:bottom w:val="none" w:sz="0" w:space="0" w:color="auto"/>
        <w:right w:val="none" w:sz="0" w:space="0" w:color="auto"/>
      </w:divBdr>
    </w:div>
    <w:div w:id="1332026143">
      <w:bodyDiv w:val="1"/>
      <w:marLeft w:val="0"/>
      <w:marRight w:val="0"/>
      <w:marTop w:val="0"/>
      <w:marBottom w:val="0"/>
      <w:divBdr>
        <w:top w:val="none" w:sz="0" w:space="0" w:color="auto"/>
        <w:left w:val="none" w:sz="0" w:space="0" w:color="auto"/>
        <w:bottom w:val="none" w:sz="0" w:space="0" w:color="auto"/>
        <w:right w:val="none" w:sz="0" w:space="0" w:color="auto"/>
      </w:divBdr>
    </w:div>
    <w:div w:id="1373265588">
      <w:bodyDiv w:val="1"/>
      <w:marLeft w:val="0"/>
      <w:marRight w:val="0"/>
      <w:marTop w:val="0"/>
      <w:marBottom w:val="0"/>
      <w:divBdr>
        <w:top w:val="none" w:sz="0" w:space="0" w:color="auto"/>
        <w:left w:val="none" w:sz="0" w:space="0" w:color="auto"/>
        <w:bottom w:val="none" w:sz="0" w:space="0" w:color="auto"/>
        <w:right w:val="none" w:sz="0" w:space="0" w:color="auto"/>
      </w:divBdr>
    </w:div>
    <w:div w:id="1482504701">
      <w:bodyDiv w:val="1"/>
      <w:marLeft w:val="0"/>
      <w:marRight w:val="0"/>
      <w:marTop w:val="0"/>
      <w:marBottom w:val="0"/>
      <w:divBdr>
        <w:top w:val="none" w:sz="0" w:space="0" w:color="auto"/>
        <w:left w:val="none" w:sz="0" w:space="0" w:color="auto"/>
        <w:bottom w:val="none" w:sz="0" w:space="0" w:color="auto"/>
        <w:right w:val="none" w:sz="0" w:space="0" w:color="auto"/>
      </w:divBdr>
      <w:divsChild>
        <w:div w:id="419834698">
          <w:marLeft w:val="0"/>
          <w:marRight w:val="0"/>
          <w:marTop w:val="0"/>
          <w:marBottom w:val="0"/>
          <w:divBdr>
            <w:top w:val="none" w:sz="0" w:space="0" w:color="auto"/>
            <w:left w:val="none" w:sz="0" w:space="0" w:color="auto"/>
            <w:bottom w:val="none" w:sz="0" w:space="0" w:color="auto"/>
            <w:right w:val="none" w:sz="0" w:space="0" w:color="auto"/>
          </w:divBdr>
          <w:divsChild>
            <w:div w:id="914973266">
              <w:marLeft w:val="0"/>
              <w:marRight w:val="0"/>
              <w:marTop w:val="0"/>
              <w:marBottom w:val="0"/>
              <w:divBdr>
                <w:top w:val="none" w:sz="0" w:space="0" w:color="auto"/>
                <w:left w:val="none" w:sz="0" w:space="0" w:color="auto"/>
                <w:bottom w:val="none" w:sz="0" w:space="0" w:color="auto"/>
                <w:right w:val="none" w:sz="0" w:space="0" w:color="auto"/>
              </w:divBdr>
              <w:divsChild>
                <w:div w:id="1814986125">
                  <w:marLeft w:val="0"/>
                  <w:marRight w:val="0"/>
                  <w:marTop w:val="0"/>
                  <w:marBottom w:val="0"/>
                  <w:divBdr>
                    <w:top w:val="none" w:sz="0" w:space="0" w:color="auto"/>
                    <w:left w:val="none" w:sz="0" w:space="0" w:color="auto"/>
                    <w:bottom w:val="none" w:sz="0" w:space="0" w:color="auto"/>
                    <w:right w:val="none" w:sz="0" w:space="0" w:color="auto"/>
                  </w:divBdr>
                  <w:divsChild>
                    <w:div w:id="633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35411">
      <w:bodyDiv w:val="1"/>
      <w:marLeft w:val="0"/>
      <w:marRight w:val="0"/>
      <w:marTop w:val="0"/>
      <w:marBottom w:val="0"/>
      <w:divBdr>
        <w:top w:val="none" w:sz="0" w:space="0" w:color="auto"/>
        <w:left w:val="none" w:sz="0" w:space="0" w:color="auto"/>
        <w:bottom w:val="none" w:sz="0" w:space="0" w:color="auto"/>
        <w:right w:val="none" w:sz="0" w:space="0" w:color="auto"/>
      </w:divBdr>
      <w:divsChild>
        <w:div w:id="1753307174">
          <w:marLeft w:val="0"/>
          <w:marRight w:val="0"/>
          <w:marTop w:val="0"/>
          <w:marBottom w:val="0"/>
          <w:divBdr>
            <w:top w:val="none" w:sz="0" w:space="0" w:color="auto"/>
            <w:left w:val="none" w:sz="0" w:space="0" w:color="auto"/>
            <w:bottom w:val="none" w:sz="0" w:space="0" w:color="auto"/>
            <w:right w:val="none" w:sz="0" w:space="0" w:color="auto"/>
          </w:divBdr>
          <w:divsChild>
            <w:div w:id="1417168540">
              <w:marLeft w:val="0"/>
              <w:marRight w:val="0"/>
              <w:marTop w:val="0"/>
              <w:marBottom w:val="0"/>
              <w:divBdr>
                <w:top w:val="none" w:sz="0" w:space="0" w:color="auto"/>
                <w:left w:val="none" w:sz="0" w:space="0" w:color="auto"/>
                <w:bottom w:val="none" w:sz="0" w:space="0" w:color="auto"/>
                <w:right w:val="none" w:sz="0" w:space="0" w:color="auto"/>
              </w:divBdr>
              <w:divsChild>
                <w:div w:id="1439907535">
                  <w:marLeft w:val="0"/>
                  <w:marRight w:val="0"/>
                  <w:marTop w:val="0"/>
                  <w:marBottom w:val="0"/>
                  <w:divBdr>
                    <w:top w:val="none" w:sz="0" w:space="0" w:color="auto"/>
                    <w:left w:val="none" w:sz="0" w:space="0" w:color="auto"/>
                    <w:bottom w:val="none" w:sz="0" w:space="0" w:color="auto"/>
                    <w:right w:val="none" w:sz="0" w:space="0" w:color="auto"/>
                  </w:divBdr>
                  <w:divsChild>
                    <w:div w:id="1356426300">
                      <w:marLeft w:val="0"/>
                      <w:marRight w:val="0"/>
                      <w:marTop w:val="0"/>
                      <w:marBottom w:val="0"/>
                      <w:divBdr>
                        <w:top w:val="none" w:sz="0" w:space="0" w:color="auto"/>
                        <w:left w:val="none" w:sz="0" w:space="0" w:color="auto"/>
                        <w:bottom w:val="none" w:sz="0" w:space="0" w:color="auto"/>
                        <w:right w:val="none" w:sz="0" w:space="0" w:color="auto"/>
                      </w:divBdr>
                    </w:div>
                  </w:divsChild>
                </w:div>
                <w:div w:id="7154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5482">
      <w:bodyDiv w:val="1"/>
      <w:marLeft w:val="0"/>
      <w:marRight w:val="0"/>
      <w:marTop w:val="0"/>
      <w:marBottom w:val="0"/>
      <w:divBdr>
        <w:top w:val="none" w:sz="0" w:space="0" w:color="auto"/>
        <w:left w:val="none" w:sz="0" w:space="0" w:color="auto"/>
        <w:bottom w:val="none" w:sz="0" w:space="0" w:color="auto"/>
        <w:right w:val="none" w:sz="0" w:space="0" w:color="auto"/>
      </w:divBdr>
    </w:div>
    <w:div w:id="1703702175">
      <w:bodyDiv w:val="1"/>
      <w:marLeft w:val="0"/>
      <w:marRight w:val="0"/>
      <w:marTop w:val="0"/>
      <w:marBottom w:val="0"/>
      <w:divBdr>
        <w:top w:val="none" w:sz="0" w:space="0" w:color="auto"/>
        <w:left w:val="none" w:sz="0" w:space="0" w:color="auto"/>
        <w:bottom w:val="none" w:sz="0" w:space="0" w:color="auto"/>
        <w:right w:val="none" w:sz="0" w:space="0" w:color="auto"/>
      </w:divBdr>
      <w:divsChild>
        <w:div w:id="1440293342">
          <w:marLeft w:val="0"/>
          <w:marRight w:val="0"/>
          <w:marTop w:val="0"/>
          <w:marBottom w:val="0"/>
          <w:divBdr>
            <w:top w:val="none" w:sz="0" w:space="0" w:color="auto"/>
            <w:left w:val="none" w:sz="0" w:space="0" w:color="auto"/>
            <w:bottom w:val="none" w:sz="0" w:space="0" w:color="auto"/>
            <w:right w:val="none" w:sz="0" w:space="0" w:color="auto"/>
          </w:divBdr>
          <w:divsChild>
            <w:div w:id="536282955">
              <w:marLeft w:val="0"/>
              <w:marRight w:val="0"/>
              <w:marTop w:val="0"/>
              <w:marBottom w:val="0"/>
              <w:divBdr>
                <w:top w:val="none" w:sz="0" w:space="0" w:color="auto"/>
                <w:left w:val="none" w:sz="0" w:space="0" w:color="auto"/>
                <w:bottom w:val="none" w:sz="0" w:space="0" w:color="auto"/>
                <w:right w:val="none" w:sz="0" w:space="0" w:color="auto"/>
              </w:divBdr>
              <w:divsChild>
                <w:div w:id="1336614791">
                  <w:marLeft w:val="0"/>
                  <w:marRight w:val="0"/>
                  <w:marTop w:val="0"/>
                  <w:marBottom w:val="0"/>
                  <w:divBdr>
                    <w:top w:val="none" w:sz="0" w:space="0" w:color="auto"/>
                    <w:left w:val="none" w:sz="0" w:space="0" w:color="auto"/>
                    <w:bottom w:val="none" w:sz="0" w:space="0" w:color="auto"/>
                    <w:right w:val="none" w:sz="0" w:space="0" w:color="auto"/>
                  </w:divBdr>
                  <w:divsChild>
                    <w:div w:id="17911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1635">
      <w:bodyDiv w:val="1"/>
      <w:marLeft w:val="0"/>
      <w:marRight w:val="0"/>
      <w:marTop w:val="0"/>
      <w:marBottom w:val="0"/>
      <w:divBdr>
        <w:top w:val="none" w:sz="0" w:space="0" w:color="auto"/>
        <w:left w:val="none" w:sz="0" w:space="0" w:color="auto"/>
        <w:bottom w:val="none" w:sz="0" w:space="0" w:color="auto"/>
        <w:right w:val="none" w:sz="0" w:space="0" w:color="auto"/>
      </w:divBdr>
      <w:divsChild>
        <w:div w:id="1130436485">
          <w:marLeft w:val="0"/>
          <w:marRight w:val="0"/>
          <w:marTop w:val="0"/>
          <w:marBottom w:val="0"/>
          <w:divBdr>
            <w:top w:val="none" w:sz="0" w:space="0" w:color="auto"/>
            <w:left w:val="none" w:sz="0" w:space="0" w:color="auto"/>
            <w:bottom w:val="none" w:sz="0" w:space="0" w:color="auto"/>
            <w:right w:val="none" w:sz="0" w:space="0" w:color="auto"/>
          </w:divBdr>
          <w:divsChild>
            <w:div w:id="1214348258">
              <w:marLeft w:val="0"/>
              <w:marRight w:val="0"/>
              <w:marTop w:val="0"/>
              <w:marBottom w:val="0"/>
              <w:divBdr>
                <w:top w:val="none" w:sz="0" w:space="0" w:color="auto"/>
                <w:left w:val="none" w:sz="0" w:space="0" w:color="auto"/>
                <w:bottom w:val="none" w:sz="0" w:space="0" w:color="auto"/>
                <w:right w:val="none" w:sz="0" w:space="0" w:color="auto"/>
              </w:divBdr>
              <w:divsChild>
                <w:div w:id="612786377">
                  <w:marLeft w:val="0"/>
                  <w:marRight w:val="0"/>
                  <w:marTop w:val="0"/>
                  <w:marBottom w:val="0"/>
                  <w:divBdr>
                    <w:top w:val="none" w:sz="0" w:space="0" w:color="auto"/>
                    <w:left w:val="none" w:sz="0" w:space="0" w:color="auto"/>
                    <w:bottom w:val="none" w:sz="0" w:space="0" w:color="auto"/>
                    <w:right w:val="none" w:sz="0" w:space="0" w:color="auto"/>
                  </w:divBdr>
                  <w:divsChild>
                    <w:div w:id="1910774123">
                      <w:marLeft w:val="0"/>
                      <w:marRight w:val="0"/>
                      <w:marTop w:val="0"/>
                      <w:marBottom w:val="0"/>
                      <w:divBdr>
                        <w:top w:val="none" w:sz="0" w:space="0" w:color="auto"/>
                        <w:left w:val="none" w:sz="0" w:space="0" w:color="auto"/>
                        <w:bottom w:val="none" w:sz="0" w:space="0" w:color="auto"/>
                        <w:right w:val="none" w:sz="0" w:space="0" w:color="auto"/>
                      </w:divBdr>
                    </w:div>
                  </w:divsChild>
                </w:div>
                <w:div w:id="5681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353">
      <w:bodyDiv w:val="1"/>
      <w:marLeft w:val="0"/>
      <w:marRight w:val="0"/>
      <w:marTop w:val="0"/>
      <w:marBottom w:val="0"/>
      <w:divBdr>
        <w:top w:val="none" w:sz="0" w:space="0" w:color="auto"/>
        <w:left w:val="none" w:sz="0" w:space="0" w:color="auto"/>
        <w:bottom w:val="none" w:sz="0" w:space="0" w:color="auto"/>
        <w:right w:val="none" w:sz="0" w:space="0" w:color="auto"/>
      </w:divBdr>
      <w:divsChild>
        <w:div w:id="948317583">
          <w:marLeft w:val="0"/>
          <w:marRight w:val="0"/>
          <w:marTop w:val="0"/>
          <w:marBottom w:val="0"/>
          <w:divBdr>
            <w:top w:val="none" w:sz="0" w:space="0" w:color="auto"/>
            <w:left w:val="none" w:sz="0" w:space="0" w:color="auto"/>
            <w:bottom w:val="none" w:sz="0" w:space="0" w:color="auto"/>
            <w:right w:val="none" w:sz="0" w:space="0" w:color="auto"/>
          </w:divBdr>
          <w:divsChild>
            <w:div w:id="1114247771">
              <w:marLeft w:val="0"/>
              <w:marRight w:val="0"/>
              <w:marTop w:val="0"/>
              <w:marBottom w:val="0"/>
              <w:divBdr>
                <w:top w:val="none" w:sz="0" w:space="0" w:color="auto"/>
                <w:left w:val="none" w:sz="0" w:space="0" w:color="auto"/>
                <w:bottom w:val="none" w:sz="0" w:space="0" w:color="auto"/>
                <w:right w:val="none" w:sz="0" w:space="0" w:color="auto"/>
              </w:divBdr>
              <w:divsChild>
                <w:div w:id="860044471">
                  <w:marLeft w:val="0"/>
                  <w:marRight w:val="0"/>
                  <w:marTop w:val="0"/>
                  <w:marBottom w:val="0"/>
                  <w:divBdr>
                    <w:top w:val="none" w:sz="0" w:space="0" w:color="auto"/>
                    <w:left w:val="none" w:sz="0" w:space="0" w:color="auto"/>
                    <w:bottom w:val="none" w:sz="0" w:space="0" w:color="auto"/>
                    <w:right w:val="none" w:sz="0" w:space="0" w:color="auto"/>
                  </w:divBdr>
                  <w:divsChild>
                    <w:div w:id="294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61238">
      <w:bodyDiv w:val="1"/>
      <w:marLeft w:val="0"/>
      <w:marRight w:val="0"/>
      <w:marTop w:val="0"/>
      <w:marBottom w:val="0"/>
      <w:divBdr>
        <w:top w:val="none" w:sz="0" w:space="0" w:color="auto"/>
        <w:left w:val="none" w:sz="0" w:space="0" w:color="auto"/>
        <w:bottom w:val="none" w:sz="0" w:space="0" w:color="auto"/>
        <w:right w:val="none" w:sz="0" w:space="0" w:color="auto"/>
      </w:divBdr>
      <w:divsChild>
        <w:div w:id="907424327">
          <w:marLeft w:val="0"/>
          <w:marRight w:val="0"/>
          <w:marTop w:val="0"/>
          <w:marBottom w:val="0"/>
          <w:divBdr>
            <w:top w:val="none" w:sz="0" w:space="0" w:color="auto"/>
            <w:left w:val="none" w:sz="0" w:space="0" w:color="auto"/>
            <w:bottom w:val="none" w:sz="0" w:space="0" w:color="auto"/>
            <w:right w:val="none" w:sz="0" w:space="0" w:color="auto"/>
          </w:divBdr>
          <w:divsChild>
            <w:div w:id="295335278">
              <w:marLeft w:val="0"/>
              <w:marRight w:val="0"/>
              <w:marTop w:val="0"/>
              <w:marBottom w:val="0"/>
              <w:divBdr>
                <w:top w:val="none" w:sz="0" w:space="0" w:color="auto"/>
                <w:left w:val="none" w:sz="0" w:space="0" w:color="auto"/>
                <w:bottom w:val="none" w:sz="0" w:space="0" w:color="auto"/>
                <w:right w:val="none" w:sz="0" w:space="0" w:color="auto"/>
              </w:divBdr>
              <w:divsChild>
                <w:div w:id="1952932337">
                  <w:marLeft w:val="0"/>
                  <w:marRight w:val="0"/>
                  <w:marTop w:val="0"/>
                  <w:marBottom w:val="0"/>
                  <w:divBdr>
                    <w:top w:val="none" w:sz="0" w:space="0" w:color="auto"/>
                    <w:left w:val="none" w:sz="0" w:space="0" w:color="auto"/>
                    <w:bottom w:val="none" w:sz="0" w:space="0" w:color="auto"/>
                    <w:right w:val="none" w:sz="0" w:space="0" w:color="auto"/>
                  </w:divBdr>
                  <w:divsChild>
                    <w:div w:id="14307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21470">
      <w:bodyDiv w:val="1"/>
      <w:marLeft w:val="0"/>
      <w:marRight w:val="0"/>
      <w:marTop w:val="0"/>
      <w:marBottom w:val="0"/>
      <w:divBdr>
        <w:top w:val="none" w:sz="0" w:space="0" w:color="auto"/>
        <w:left w:val="none" w:sz="0" w:space="0" w:color="auto"/>
        <w:bottom w:val="none" w:sz="0" w:space="0" w:color="auto"/>
        <w:right w:val="none" w:sz="0" w:space="0" w:color="auto"/>
      </w:divBdr>
      <w:divsChild>
        <w:div w:id="153448582">
          <w:marLeft w:val="0"/>
          <w:marRight w:val="0"/>
          <w:marTop w:val="0"/>
          <w:marBottom w:val="0"/>
          <w:divBdr>
            <w:top w:val="none" w:sz="0" w:space="0" w:color="auto"/>
            <w:left w:val="none" w:sz="0" w:space="0" w:color="auto"/>
            <w:bottom w:val="none" w:sz="0" w:space="0" w:color="auto"/>
            <w:right w:val="none" w:sz="0" w:space="0" w:color="auto"/>
          </w:divBdr>
          <w:divsChild>
            <w:div w:id="1075469512">
              <w:marLeft w:val="0"/>
              <w:marRight w:val="0"/>
              <w:marTop w:val="0"/>
              <w:marBottom w:val="0"/>
              <w:divBdr>
                <w:top w:val="none" w:sz="0" w:space="0" w:color="auto"/>
                <w:left w:val="none" w:sz="0" w:space="0" w:color="auto"/>
                <w:bottom w:val="none" w:sz="0" w:space="0" w:color="auto"/>
                <w:right w:val="none" w:sz="0" w:space="0" w:color="auto"/>
              </w:divBdr>
              <w:divsChild>
                <w:div w:id="958875434">
                  <w:marLeft w:val="0"/>
                  <w:marRight w:val="0"/>
                  <w:marTop w:val="0"/>
                  <w:marBottom w:val="0"/>
                  <w:divBdr>
                    <w:top w:val="none" w:sz="0" w:space="0" w:color="auto"/>
                    <w:left w:val="none" w:sz="0" w:space="0" w:color="auto"/>
                    <w:bottom w:val="none" w:sz="0" w:space="0" w:color="auto"/>
                    <w:right w:val="none" w:sz="0" w:space="0" w:color="auto"/>
                  </w:divBdr>
                  <w:divsChild>
                    <w:div w:id="14850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75886">
      <w:bodyDiv w:val="1"/>
      <w:marLeft w:val="0"/>
      <w:marRight w:val="0"/>
      <w:marTop w:val="0"/>
      <w:marBottom w:val="0"/>
      <w:divBdr>
        <w:top w:val="none" w:sz="0" w:space="0" w:color="auto"/>
        <w:left w:val="none" w:sz="0" w:space="0" w:color="auto"/>
        <w:bottom w:val="none" w:sz="0" w:space="0" w:color="auto"/>
        <w:right w:val="none" w:sz="0" w:space="0" w:color="auto"/>
      </w:divBdr>
    </w:div>
    <w:div w:id="1921521891">
      <w:bodyDiv w:val="1"/>
      <w:marLeft w:val="0"/>
      <w:marRight w:val="0"/>
      <w:marTop w:val="0"/>
      <w:marBottom w:val="0"/>
      <w:divBdr>
        <w:top w:val="none" w:sz="0" w:space="0" w:color="auto"/>
        <w:left w:val="none" w:sz="0" w:space="0" w:color="auto"/>
        <w:bottom w:val="none" w:sz="0" w:space="0" w:color="auto"/>
        <w:right w:val="none" w:sz="0" w:space="0" w:color="auto"/>
      </w:divBdr>
      <w:divsChild>
        <w:div w:id="1145662121">
          <w:marLeft w:val="0"/>
          <w:marRight w:val="0"/>
          <w:marTop w:val="0"/>
          <w:marBottom w:val="0"/>
          <w:divBdr>
            <w:top w:val="none" w:sz="0" w:space="0" w:color="auto"/>
            <w:left w:val="none" w:sz="0" w:space="0" w:color="auto"/>
            <w:bottom w:val="none" w:sz="0" w:space="0" w:color="auto"/>
            <w:right w:val="none" w:sz="0" w:space="0" w:color="auto"/>
          </w:divBdr>
          <w:divsChild>
            <w:div w:id="335113589">
              <w:marLeft w:val="0"/>
              <w:marRight w:val="0"/>
              <w:marTop w:val="0"/>
              <w:marBottom w:val="0"/>
              <w:divBdr>
                <w:top w:val="none" w:sz="0" w:space="0" w:color="auto"/>
                <w:left w:val="none" w:sz="0" w:space="0" w:color="auto"/>
                <w:bottom w:val="none" w:sz="0" w:space="0" w:color="auto"/>
                <w:right w:val="none" w:sz="0" w:space="0" w:color="auto"/>
              </w:divBdr>
              <w:divsChild>
                <w:div w:id="1145515021">
                  <w:marLeft w:val="0"/>
                  <w:marRight w:val="0"/>
                  <w:marTop w:val="0"/>
                  <w:marBottom w:val="0"/>
                  <w:divBdr>
                    <w:top w:val="none" w:sz="0" w:space="0" w:color="auto"/>
                    <w:left w:val="none" w:sz="0" w:space="0" w:color="auto"/>
                    <w:bottom w:val="none" w:sz="0" w:space="0" w:color="auto"/>
                    <w:right w:val="none" w:sz="0" w:space="0" w:color="auto"/>
                  </w:divBdr>
                  <w:divsChild>
                    <w:div w:id="21182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92912">
      <w:bodyDiv w:val="1"/>
      <w:marLeft w:val="0"/>
      <w:marRight w:val="0"/>
      <w:marTop w:val="0"/>
      <w:marBottom w:val="0"/>
      <w:divBdr>
        <w:top w:val="none" w:sz="0" w:space="0" w:color="auto"/>
        <w:left w:val="none" w:sz="0" w:space="0" w:color="auto"/>
        <w:bottom w:val="none" w:sz="0" w:space="0" w:color="auto"/>
        <w:right w:val="none" w:sz="0" w:space="0" w:color="auto"/>
      </w:divBdr>
    </w:div>
    <w:div w:id="1940406560">
      <w:bodyDiv w:val="1"/>
      <w:marLeft w:val="0"/>
      <w:marRight w:val="0"/>
      <w:marTop w:val="0"/>
      <w:marBottom w:val="0"/>
      <w:divBdr>
        <w:top w:val="none" w:sz="0" w:space="0" w:color="auto"/>
        <w:left w:val="none" w:sz="0" w:space="0" w:color="auto"/>
        <w:bottom w:val="none" w:sz="0" w:space="0" w:color="auto"/>
        <w:right w:val="none" w:sz="0" w:space="0" w:color="auto"/>
      </w:divBdr>
      <w:divsChild>
        <w:div w:id="927734909">
          <w:marLeft w:val="0"/>
          <w:marRight w:val="0"/>
          <w:marTop w:val="0"/>
          <w:marBottom w:val="0"/>
          <w:divBdr>
            <w:top w:val="none" w:sz="0" w:space="0" w:color="auto"/>
            <w:left w:val="none" w:sz="0" w:space="0" w:color="auto"/>
            <w:bottom w:val="none" w:sz="0" w:space="0" w:color="auto"/>
            <w:right w:val="none" w:sz="0" w:space="0" w:color="auto"/>
          </w:divBdr>
          <w:divsChild>
            <w:div w:id="1165510018">
              <w:marLeft w:val="0"/>
              <w:marRight w:val="0"/>
              <w:marTop w:val="0"/>
              <w:marBottom w:val="0"/>
              <w:divBdr>
                <w:top w:val="none" w:sz="0" w:space="0" w:color="auto"/>
                <w:left w:val="none" w:sz="0" w:space="0" w:color="auto"/>
                <w:bottom w:val="none" w:sz="0" w:space="0" w:color="auto"/>
                <w:right w:val="none" w:sz="0" w:space="0" w:color="auto"/>
              </w:divBdr>
              <w:divsChild>
                <w:div w:id="1216430700">
                  <w:marLeft w:val="0"/>
                  <w:marRight w:val="0"/>
                  <w:marTop w:val="0"/>
                  <w:marBottom w:val="0"/>
                  <w:divBdr>
                    <w:top w:val="none" w:sz="0" w:space="0" w:color="auto"/>
                    <w:left w:val="none" w:sz="0" w:space="0" w:color="auto"/>
                    <w:bottom w:val="none" w:sz="0" w:space="0" w:color="auto"/>
                    <w:right w:val="none" w:sz="0" w:space="0" w:color="auto"/>
                  </w:divBdr>
                  <w:divsChild>
                    <w:div w:id="3358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78403">
      <w:bodyDiv w:val="1"/>
      <w:marLeft w:val="0"/>
      <w:marRight w:val="0"/>
      <w:marTop w:val="0"/>
      <w:marBottom w:val="0"/>
      <w:divBdr>
        <w:top w:val="none" w:sz="0" w:space="0" w:color="auto"/>
        <w:left w:val="none" w:sz="0" w:space="0" w:color="auto"/>
        <w:bottom w:val="none" w:sz="0" w:space="0" w:color="auto"/>
        <w:right w:val="none" w:sz="0" w:space="0" w:color="auto"/>
      </w:divBdr>
    </w:div>
    <w:div w:id="1982807332">
      <w:bodyDiv w:val="1"/>
      <w:marLeft w:val="0"/>
      <w:marRight w:val="0"/>
      <w:marTop w:val="0"/>
      <w:marBottom w:val="0"/>
      <w:divBdr>
        <w:top w:val="none" w:sz="0" w:space="0" w:color="auto"/>
        <w:left w:val="none" w:sz="0" w:space="0" w:color="auto"/>
        <w:bottom w:val="none" w:sz="0" w:space="0" w:color="auto"/>
        <w:right w:val="none" w:sz="0" w:space="0" w:color="auto"/>
      </w:divBdr>
      <w:divsChild>
        <w:div w:id="67846699">
          <w:marLeft w:val="0"/>
          <w:marRight w:val="0"/>
          <w:marTop w:val="0"/>
          <w:marBottom w:val="0"/>
          <w:divBdr>
            <w:top w:val="none" w:sz="0" w:space="0" w:color="auto"/>
            <w:left w:val="none" w:sz="0" w:space="0" w:color="auto"/>
            <w:bottom w:val="none" w:sz="0" w:space="0" w:color="auto"/>
            <w:right w:val="none" w:sz="0" w:space="0" w:color="auto"/>
          </w:divBdr>
          <w:divsChild>
            <w:div w:id="177617677">
              <w:marLeft w:val="0"/>
              <w:marRight w:val="0"/>
              <w:marTop w:val="0"/>
              <w:marBottom w:val="0"/>
              <w:divBdr>
                <w:top w:val="none" w:sz="0" w:space="0" w:color="auto"/>
                <w:left w:val="none" w:sz="0" w:space="0" w:color="auto"/>
                <w:bottom w:val="none" w:sz="0" w:space="0" w:color="auto"/>
                <w:right w:val="none" w:sz="0" w:space="0" w:color="auto"/>
              </w:divBdr>
              <w:divsChild>
                <w:div w:id="2048529809">
                  <w:marLeft w:val="0"/>
                  <w:marRight w:val="0"/>
                  <w:marTop w:val="0"/>
                  <w:marBottom w:val="0"/>
                  <w:divBdr>
                    <w:top w:val="none" w:sz="0" w:space="0" w:color="auto"/>
                    <w:left w:val="none" w:sz="0" w:space="0" w:color="auto"/>
                    <w:bottom w:val="none" w:sz="0" w:space="0" w:color="auto"/>
                    <w:right w:val="none" w:sz="0" w:space="0" w:color="auto"/>
                  </w:divBdr>
                  <w:divsChild>
                    <w:div w:id="1945990242">
                      <w:marLeft w:val="0"/>
                      <w:marRight w:val="0"/>
                      <w:marTop w:val="0"/>
                      <w:marBottom w:val="0"/>
                      <w:divBdr>
                        <w:top w:val="none" w:sz="0" w:space="0" w:color="auto"/>
                        <w:left w:val="none" w:sz="0" w:space="0" w:color="auto"/>
                        <w:bottom w:val="none" w:sz="0" w:space="0" w:color="auto"/>
                        <w:right w:val="none" w:sz="0" w:space="0" w:color="auto"/>
                      </w:divBdr>
                    </w:div>
                  </w:divsChild>
                </w:div>
                <w:div w:id="16400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05267">
      <w:bodyDiv w:val="1"/>
      <w:marLeft w:val="0"/>
      <w:marRight w:val="0"/>
      <w:marTop w:val="0"/>
      <w:marBottom w:val="0"/>
      <w:divBdr>
        <w:top w:val="none" w:sz="0" w:space="0" w:color="auto"/>
        <w:left w:val="none" w:sz="0" w:space="0" w:color="auto"/>
        <w:bottom w:val="none" w:sz="0" w:space="0" w:color="auto"/>
        <w:right w:val="none" w:sz="0" w:space="0" w:color="auto"/>
      </w:divBdr>
    </w:div>
    <w:div w:id="21298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1E4E-FD5A-4027-BC7D-167229B6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5294</Words>
  <Characters>30179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ЛОТТА</dc:creator>
  <cp:keywords/>
  <dc:description/>
  <cp:lastModifiedBy>Роман</cp:lastModifiedBy>
  <cp:revision>4</cp:revision>
  <cp:lastPrinted>2013-09-18T06:49:00Z</cp:lastPrinted>
  <dcterms:created xsi:type="dcterms:W3CDTF">2019-09-11T10:43:00Z</dcterms:created>
  <dcterms:modified xsi:type="dcterms:W3CDTF">2019-09-11T10:46:00Z</dcterms:modified>
</cp:coreProperties>
</file>